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08838" w14:textId="77777777" w:rsidR="00961A8F" w:rsidRDefault="000F60BC" w:rsidP="00961A8F">
      <w:pPr>
        <w:spacing w:after="0"/>
        <w:ind w:left="-540" w:right="-720"/>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6432" behindDoc="0" locked="0" layoutInCell="1" allowOverlap="1" wp14:anchorId="79407675" wp14:editId="390D4FB4">
            <wp:simplePos x="0" y="0"/>
            <wp:positionH relativeFrom="column">
              <wp:posOffset>5218430</wp:posOffset>
            </wp:positionH>
            <wp:positionV relativeFrom="paragraph">
              <wp:posOffset>-114300</wp:posOffset>
            </wp:positionV>
            <wp:extent cx="1143000"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ropologyLogoFullClr_noYear-01.jpg"/>
                    <pic:cNvPicPr/>
                  </pic:nvPicPr>
                  <pic:blipFill>
                    <a:blip r:embed="rId6">
                      <a:extLst>
                        <a:ext uri="{28A0092B-C50C-407E-A947-70E740481C1C}">
                          <a14:useLocalDpi xmlns:a14="http://schemas.microsoft.com/office/drawing/2010/main" val="0"/>
                        </a:ext>
                      </a:extLst>
                    </a:blip>
                    <a:stretch>
                      <a:fillRect/>
                    </a:stretch>
                  </pic:blipFill>
                  <pic:spPr>
                    <a:xfrm>
                      <a:off x="0" y="0"/>
                      <a:ext cx="1143000" cy="914400"/>
                    </a:xfrm>
                    <a:prstGeom prst="rect">
                      <a:avLst/>
                    </a:prstGeom>
                  </pic:spPr>
                </pic:pic>
              </a:graphicData>
            </a:graphic>
            <wp14:sizeRelH relativeFrom="page">
              <wp14:pctWidth>0</wp14:pctWidth>
            </wp14:sizeRelH>
            <wp14:sizeRelV relativeFrom="page">
              <wp14:pctHeight>0</wp14:pctHeight>
            </wp14:sizeRelV>
          </wp:anchor>
        </w:drawing>
      </w:r>
      <w:r w:rsidR="000E2CCA">
        <w:rPr>
          <w:rFonts w:ascii="Times New Roman" w:hAnsi="Times New Roman" w:cs="Times New Roman"/>
          <w:b/>
          <w:noProof/>
          <w:sz w:val="28"/>
          <w:szCs w:val="28"/>
        </w:rPr>
        <w:drawing>
          <wp:anchor distT="0" distB="0" distL="114300" distR="114300" simplePos="0" relativeHeight="251659264" behindDoc="0" locked="0" layoutInCell="1" allowOverlap="1" wp14:anchorId="4EB78721" wp14:editId="71C7D58D">
            <wp:simplePos x="0" y="0"/>
            <wp:positionH relativeFrom="column">
              <wp:posOffset>-419100</wp:posOffset>
            </wp:positionH>
            <wp:positionV relativeFrom="paragraph">
              <wp:posOffset>-304800</wp:posOffset>
            </wp:positionV>
            <wp:extent cx="1143000" cy="114300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00961A8F" w:rsidRPr="00961A8F">
        <w:rPr>
          <w:rFonts w:ascii="Times New Roman" w:hAnsi="Times New Roman" w:cs="Times New Roman"/>
          <w:b/>
          <w:sz w:val="28"/>
          <w:szCs w:val="28"/>
        </w:rPr>
        <w:t>NSF R</w:t>
      </w:r>
      <w:r w:rsidR="00961A8F">
        <w:rPr>
          <w:rFonts w:ascii="Times New Roman" w:hAnsi="Times New Roman" w:cs="Times New Roman"/>
          <w:b/>
          <w:sz w:val="28"/>
          <w:szCs w:val="28"/>
        </w:rPr>
        <w:t xml:space="preserve">esearch </w:t>
      </w:r>
      <w:r w:rsidR="00961A8F" w:rsidRPr="00961A8F">
        <w:rPr>
          <w:rFonts w:ascii="Times New Roman" w:hAnsi="Times New Roman" w:cs="Times New Roman"/>
          <w:b/>
          <w:sz w:val="28"/>
          <w:szCs w:val="28"/>
        </w:rPr>
        <w:t>E</w:t>
      </w:r>
      <w:r w:rsidR="00961A8F">
        <w:rPr>
          <w:rFonts w:ascii="Times New Roman" w:hAnsi="Times New Roman" w:cs="Times New Roman"/>
          <w:b/>
          <w:sz w:val="28"/>
          <w:szCs w:val="28"/>
        </w:rPr>
        <w:t xml:space="preserve">xperience for </w:t>
      </w:r>
      <w:r w:rsidR="00961A8F" w:rsidRPr="00961A8F">
        <w:rPr>
          <w:rFonts w:ascii="Times New Roman" w:hAnsi="Times New Roman" w:cs="Times New Roman"/>
          <w:b/>
          <w:sz w:val="28"/>
          <w:szCs w:val="28"/>
        </w:rPr>
        <w:t>U</w:t>
      </w:r>
      <w:r w:rsidR="00961A8F">
        <w:rPr>
          <w:rFonts w:ascii="Times New Roman" w:hAnsi="Times New Roman" w:cs="Times New Roman"/>
          <w:b/>
          <w:sz w:val="28"/>
          <w:szCs w:val="28"/>
        </w:rPr>
        <w:t>ndergraduate</w:t>
      </w:r>
      <w:r w:rsidR="00BC3E99">
        <w:rPr>
          <w:rFonts w:ascii="Times New Roman" w:hAnsi="Times New Roman" w:cs="Times New Roman"/>
          <w:b/>
          <w:sz w:val="28"/>
          <w:szCs w:val="28"/>
        </w:rPr>
        <w:t>s</w:t>
      </w:r>
    </w:p>
    <w:p w14:paraId="2976A596" w14:textId="77777777" w:rsidR="00961A8F" w:rsidRPr="00961A8F" w:rsidRDefault="000F60BC" w:rsidP="00961A8F">
      <w:pPr>
        <w:spacing w:after="0"/>
        <w:ind w:left="-540" w:right="-720"/>
        <w:jc w:val="center"/>
        <w:rPr>
          <w:rFonts w:ascii="Times New Roman" w:hAnsi="Times New Roman" w:cs="Times New Roman"/>
          <w:b/>
          <w:sz w:val="28"/>
          <w:szCs w:val="28"/>
        </w:rPr>
      </w:pPr>
      <w:r>
        <w:rPr>
          <w:rFonts w:ascii="Times New Roman" w:hAnsi="Times New Roman" w:cs="Times New Roman"/>
          <w:b/>
          <w:sz w:val="28"/>
          <w:szCs w:val="28"/>
        </w:rPr>
        <w:t>Ifugao Archaeological Project</w:t>
      </w:r>
    </w:p>
    <w:p w14:paraId="47BB2BC8" w14:textId="77777777" w:rsidR="00961A8F" w:rsidRPr="00400812" w:rsidRDefault="000F60BC" w:rsidP="000E2CCA">
      <w:pPr>
        <w:spacing w:after="0"/>
        <w:jc w:val="center"/>
        <w:rPr>
          <w:rFonts w:ascii="Times New Roman" w:hAnsi="Times New Roman" w:cs="Times New Roman"/>
          <w:b/>
          <w:sz w:val="28"/>
          <w:szCs w:val="28"/>
        </w:rPr>
      </w:pPr>
      <w:r>
        <w:rPr>
          <w:rFonts w:ascii="Times New Roman" w:hAnsi="Times New Roman" w:cs="Times New Roman"/>
          <w:b/>
          <w:sz w:val="28"/>
          <w:szCs w:val="28"/>
        </w:rPr>
        <w:t>Department of Anthropology</w:t>
      </w:r>
    </w:p>
    <w:p w14:paraId="728B6BA6" w14:textId="77777777" w:rsidR="00961A8F" w:rsidRPr="00400812" w:rsidRDefault="000F60BC" w:rsidP="000E2CCA">
      <w:pPr>
        <w:spacing w:after="0"/>
        <w:jc w:val="center"/>
        <w:rPr>
          <w:rFonts w:ascii="Times New Roman" w:hAnsi="Times New Roman" w:cs="Times New Roman"/>
          <w:b/>
          <w:sz w:val="28"/>
          <w:szCs w:val="28"/>
        </w:rPr>
      </w:pPr>
      <w:r>
        <w:rPr>
          <w:rFonts w:ascii="Times New Roman" w:hAnsi="Times New Roman" w:cs="Times New Roman"/>
          <w:b/>
          <w:sz w:val="28"/>
          <w:szCs w:val="28"/>
        </w:rPr>
        <w:t>University of California, Los Angeles</w:t>
      </w:r>
    </w:p>
    <w:p w14:paraId="69ADB0E5" w14:textId="77777777" w:rsidR="00961A8F" w:rsidRDefault="00961A8F" w:rsidP="00961A8F">
      <w:pPr>
        <w:spacing w:after="0"/>
        <w:jc w:val="center"/>
        <w:rPr>
          <w:rFonts w:ascii="Times New Roman" w:hAnsi="Times New Roman" w:cs="Times New Roman"/>
          <w:b/>
          <w:sz w:val="24"/>
          <w:szCs w:val="24"/>
        </w:rPr>
      </w:pPr>
    </w:p>
    <w:p w14:paraId="4768291E" w14:textId="77777777" w:rsidR="002F526D" w:rsidRPr="00400812" w:rsidRDefault="002F526D" w:rsidP="002F526D">
      <w:pPr>
        <w:pStyle w:val="Heading2"/>
        <w:ind w:left="-540"/>
        <w:jc w:val="center"/>
        <w:rPr>
          <w:rFonts w:ascii="Times New Roman" w:hAnsi="Times New Roman"/>
          <w:sz w:val="32"/>
          <w:szCs w:val="32"/>
        </w:rPr>
      </w:pPr>
      <w:r w:rsidRPr="00400812">
        <w:rPr>
          <w:rFonts w:ascii="Times New Roman" w:hAnsi="Times New Roman"/>
          <w:sz w:val="32"/>
          <w:szCs w:val="32"/>
        </w:rPr>
        <w:t>Application Form</w:t>
      </w:r>
    </w:p>
    <w:p w14:paraId="01FE3B45" w14:textId="77777777" w:rsidR="002F526D" w:rsidRPr="009672CE" w:rsidRDefault="002F526D" w:rsidP="002F526D">
      <w:pPr>
        <w:pStyle w:val="Heading2"/>
        <w:ind w:left="-540"/>
        <w:rPr>
          <w:rFonts w:ascii="Times New Roman" w:hAnsi="Times New Roman"/>
          <w:sz w:val="28"/>
          <w:szCs w:val="28"/>
        </w:rPr>
      </w:pPr>
      <w:r w:rsidRPr="009672CE">
        <w:rPr>
          <w:rFonts w:ascii="Times New Roman" w:hAnsi="Times New Roman"/>
          <w:sz w:val="28"/>
          <w:szCs w:val="28"/>
        </w:rPr>
        <w:t xml:space="preserve">Program Information    </w:t>
      </w:r>
    </w:p>
    <w:p w14:paraId="1134719A" w14:textId="77777777" w:rsidR="000F60BC" w:rsidRPr="000F60BC" w:rsidRDefault="002F526D" w:rsidP="000F60BC">
      <w:pPr>
        <w:rPr>
          <w:rFonts w:ascii="Times New Roman" w:eastAsia="Times New Roman" w:hAnsi="Times New Roman" w:cs="Times New Roman"/>
          <w:shd w:val="clear" w:color="auto" w:fill="FFFFFF"/>
        </w:rPr>
      </w:pPr>
      <w:r w:rsidRPr="000F60BC">
        <w:rPr>
          <w:rFonts w:ascii="Times New Roman" w:hAnsi="Times New Roman" w:cs="Times New Roman"/>
        </w:rPr>
        <w:t xml:space="preserve">The REU program goal is to provide undergraduate students in </w:t>
      </w:r>
      <w:r w:rsidR="000F60BC" w:rsidRPr="000F60BC">
        <w:rPr>
          <w:rFonts w:ascii="Times New Roman" w:hAnsi="Times New Roman" w:cs="Times New Roman"/>
        </w:rPr>
        <w:t>anthropology</w:t>
      </w:r>
      <w:r w:rsidRPr="000F60BC">
        <w:rPr>
          <w:rFonts w:ascii="Times New Roman" w:hAnsi="Times New Roman" w:cs="Times New Roman"/>
        </w:rPr>
        <w:t xml:space="preserve"> and related fields an opportunity to participate in ongoing active research </w:t>
      </w:r>
      <w:r w:rsidR="000F60BC" w:rsidRPr="000F60BC">
        <w:rPr>
          <w:rFonts w:ascii="Times New Roman" w:hAnsi="Times New Roman" w:cs="Times New Roman"/>
        </w:rPr>
        <w:t xml:space="preserve">in Ifugao, Philippines that focuses on the impacts of Spanish colonialism on indigenous populations. The program </w:t>
      </w:r>
      <w:r w:rsidR="000F60BC" w:rsidRPr="000F60BC">
        <w:rPr>
          <w:rFonts w:ascii="Times New Roman" w:eastAsia="Times New Roman" w:hAnsi="Times New Roman" w:cs="Times New Roman"/>
          <w:shd w:val="clear" w:color="auto" w:fill="FFFFFF"/>
        </w:rPr>
        <w:t xml:space="preserve">provides a venue for students to examine anthropological issues that include relationship between agricultural and irrigation systems, pathways to intensification, organizational entailments of irrigation systems and effects of colonialism on local political and economic activities. Such work informs discussion on the theoretical foundations of studies of agricultural systems and social organization by applying the model of self-organizing systems and provides </w:t>
      </w:r>
      <w:proofErr w:type="gramStart"/>
      <w:r w:rsidR="000F60BC" w:rsidRPr="000F60BC">
        <w:rPr>
          <w:rFonts w:ascii="Times New Roman" w:eastAsia="Times New Roman" w:hAnsi="Times New Roman" w:cs="Times New Roman"/>
          <w:shd w:val="clear" w:color="auto" w:fill="FFFFFF"/>
        </w:rPr>
        <w:t>an</w:t>
      </w:r>
      <w:proofErr w:type="gramEnd"/>
      <w:r w:rsidR="000F60BC" w:rsidRPr="000F60BC">
        <w:rPr>
          <w:rFonts w:ascii="Times New Roman" w:eastAsia="Times New Roman" w:hAnsi="Times New Roman" w:cs="Times New Roman"/>
          <w:shd w:val="clear" w:color="auto" w:fill="FFFFFF"/>
        </w:rPr>
        <w:t xml:space="preserve"> </w:t>
      </w:r>
      <w:proofErr w:type="spellStart"/>
      <w:r w:rsidR="000F60BC" w:rsidRPr="000F60BC">
        <w:rPr>
          <w:rFonts w:ascii="Times New Roman" w:eastAsia="Times New Roman" w:hAnsi="Times New Roman" w:cs="Times New Roman"/>
          <w:shd w:val="clear" w:color="auto" w:fill="FFFFFF"/>
        </w:rPr>
        <w:t>historico</w:t>
      </w:r>
      <w:proofErr w:type="spellEnd"/>
      <w:r w:rsidR="000F60BC" w:rsidRPr="000F60BC">
        <w:rPr>
          <w:rFonts w:ascii="Times New Roman" w:eastAsia="Times New Roman" w:hAnsi="Times New Roman" w:cs="Times New Roman"/>
          <w:shd w:val="clear" w:color="auto" w:fill="FFFFFF"/>
        </w:rPr>
        <w:t>-ecological approach in the study of emergent complexity.  More importantly, the Ifugao Archeological Project (IAP) has actively engaged the community, though the participation of the Save the Ifugao Terraces Movement, Inc. (</w:t>
      </w:r>
      <w:proofErr w:type="spellStart"/>
      <w:r w:rsidR="000F60BC" w:rsidRPr="000F60BC">
        <w:rPr>
          <w:rFonts w:ascii="Times New Roman" w:eastAsia="Times New Roman" w:hAnsi="Times New Roman" w:cs="Times New Roman"/>
          <w:shd w:val="clear" w:color="auto" w:fill="FFFFFF"/>
        </w:rPr>
        <w:t>SITMo</w:t>
      </w:r>
      <w:proofErr w:type="spellEnd"/>
      <w:r w:rsidR="000F60BC" w:rsidRPr="000F60BC">
        <w:rPr>
          <w:rFonts w:ascii="Times New Roman" w:eastAsia="Times New Roman" w:hAnsi="Times New Roman" w:cs="Times New Roman"/>
          <w:shd w:val="clear" w:color="auto" w:fill="FFFFFF"/>
        </w:rPr>
        <w:t>) and descendant communities.  Such continued engagement of stakeholders provides students with the opportunity to experience working side-by-side with community members.</w:t>
      </w:r>
    </w:p>
    <w:p w14:paraId="23F6E8E1" w14:textId="77777777" w:rsidR="000F60BC" w:rsidRPr="000F60BC" w:rsidRDefault="000F60BC" w:rsidP="000F60BC">
      <w:pPr>
        <w:ind w:left="-540"/>
        <w:rPr>
          <w:rFonts w:ascii="Helvetica" w:eastAsia="Times New Roman" w:hAnsi="Helvetica" w:cs="Times New Roman"/>
          <w:b/>
          <w:sz w:val="23"/>
          <w:szCs w:val="23"/>
          <w:shd w:val="clear" w:color="auto" w:fill="FFFFFF"/>
        </w:rPr>
      </w:pPr>
      <w:r w:rsidRPr="000F60BC">
        <w:rPr>
          <w:rFonts w:ascii="Helvetica" w:eastAsia="Times New Roman" w:hAnsi="Helvetica" w:cs="Times New Roman"/>
          <w:b/>
          <w:sz w:val="23"/>
          <w:szCs w:val="23"/>
          <w:shd w:val="clear" w:color="auto" w:fill="FFFFFF"/>
        </w:rPr>
        <w:t>Research Background </w:t>
      </w:r>
    </w:p>
    <w:p w14:paraId="5250D89A" w14:textId="77777777" w:rsidR="000F60BC" w:rsidRDefault="000F60BC" w:rsidP="000F60BC">
      <w:pPr>
        <w:spacing w:after="0" w:line="240" w:lineRule="auto"/>
        <w:rPr>
          <w:rFonts w:ascii="Helvetica" w:eastAsia="Times New Roman" w:hAnsi="Helvetica" w:cs="Times New Roman"/>
          <w:color w:val="8E8E8E"/>
          <w:sz w:val="23"/>
          <w:szCs w:val="23"/>
          <w:shd w:val="clear" w:color="auto" w:fill="FFFFFF"/>
        </w:rPr>
      </w:pPr>
    </w:p>
    <w:p w14:paraId="0292761F" w14:textId="77777777" w:rsidR="000F60BC" w:rsidRPr="000F60BC" w:rsidRDefault="000F60BC" w:rsidP="000F60BC">
      <w:pPr>
        <w:spacing w:after="0" w:line="240" w:lineRule="auto"/>
        <w:rPr>
          <w:rFonts w:ascii="Times New Roman" w:eastAsia="Times New Roman" w:hAnsi="Times New Roman" w:cs="Times New Roman"/>
        </w:rPr>
      </w:pPr>
      <w:r w:rsidRPr="000F60BC">
        <w:rPr>
          <w:rFonts w:ascii="Times New Roman" w:eastAsia="Times New Roman" w:hAnsi="Times New Roman" w:cs="Times New Roman"/>
          <w:shd w:val="clear" w:color="auto" w:fill="FFFFFF"/>
        </w:rPr>
        <w:t>The Ifugao Rice Terraces are UNESCO World Heritage monuments that attest to the ingenuity and communitarian management of Cordilleran people of Luzon in the Philippines.  Once thought to be over 2,000 years old, our recent work has demonstrated that the upland rice field systems in the region were responses to the social and political pressure from intrusive Spanish colonization into the region starting at c. AD 1600.  Shortly after the arrival of the Spanish in the northern Philippines, we see the emergence and rapid expansion of wet-rice cultivation in the highlands.  The shallow time-depth of the origins of the highland agricultural terraces provides interesting questions for anthropologists, particularly on the impacts of colonialism to populations who did not have direct and/or intense interaction with the colonizing power. This research program aims to provide another dimension in the study of Spanish colonialism, as this is the first intensive research program that looks at Spanish colonialism in Asia. Our work contributes to anthropology and archaeology by investigating the economic and political options available to indigenous peoples impacted by powerful colonial forces.  The project emphasizes the observation that indigenous minorities were not passive spectators during the colonization process.</w:t>
      </w:r>
    </w:p>
    <w:p w14:paraId="47CA4580" w14:textId="77777777" w:rsidR="002F526D" w:rsidRPr="00B62C5A" w:rsidRDefault="002F526D" w:rsidP="000F60BC">
      <w:pPr>
        <w:pStyle w:val="Heading2"/>
        <w:spacing w:after="0" w:line="276" w:lineRule="auto"/>
        <w:ind w:left="0"/>
        <w:rPr>
          <w:rFonts w:ascii="Times New Roman" w:hAnsi="Times New Roman"/>
          <w:b w:val="0"/>
          <w:sz w:val="28"/>
          <w:szCs w:val="28"/>
        </w:rPr>
      </w:pPr>
    </w:p>
    <w:p w14:paraId="35D908DC" w14:textId="5E56A396" w:rsidR="002F526D" w:rsidRPr="000F60BC" w:rsidRDefault="002F526D" w:rsidP="000F60BC">
      <w:pPr>
        <w:pStyle w:val="Heading2"/>
        <w:spacing w:after="0" w:line="276" w:lineRule="auto"/>
        <w:ind w:left="0"/>
        <w:rPr>
          <w:rFonts w:ascii="Times New Roman" w:hAnsi="Times New Roman"/>
          <w:b w:val="0"/>
          <w:sz w:val="22"/>
          <w:szCs w:val="22"/>
        </w:rPr>
      </w:pPr>
      <w:r w:rsidRPr="000F60BC">
        <w:rPr>
          <w:rFonts w:ascii="Times New Roman" w:hAnsi="Times New Roman"/>
          <w:b w:val="0"/>
          <w:sz w:val="22"/>
          <w:szCs w:val="22"/>
        </w:rPr>
        <w:t xml:space="preserve">The program is designed for </w:t>
      </w:r>
      <w:r w:rsidR="00EE1489">
        <w:rPr>
          <w:rFonts w:ascii="Times New Roman" w:hAnsi="Times New Roman"/>
          <w:b w:val="0"/>
          <w:sz w:val="22"/>
          <w:szCs w:val="22"/>
        </w:rPr>
        <w:t>sophomore or junior anthropology (or related fields) students. Selected students should have at least one more year</w:t>
      </w:r>
      <w:r w:rsidR="007C0B1D">
        <w:rPr>
          <w:rFonts w:ascii="Times New Roman" w:hAnsi="Times New Roman"/>
          <w:b w:val="0"/>
          <w:sz w:val="22"/>
          <w:szCs w:val="22"/>
        </w:rPr>
        <w:t xml:space="preserve"> remaining </w:t>
      </w:r>
      <w:bookmarkStart w:id="0" w:name="_GoBack"/>
      <w:bookmarkEnd w:id="0"/>
      <w:r w:rsidR="00EE1489">
        <w:rPr>
          <w:rFonts w:ascii="Times New Roman" w:hAnsi="Times New Roman"/>
          <w:b w:val="0"/>
          <w:sz w:val="22"/>
          <w:szCs w:val="22"/>
        </w:rPr>
        <w:t>in their undergraduate program</w:t>
      </w:r>
      <w:r w:rsidRPr="000F60BC">
        <w:rPr>
          <w:rFonts w:ascii="Times New Roman" w:hAnsi="Times New Roman"/>
          <w:b w:val="0"/>
          <w:sz w:val="22"/>
          <w:szCs w:val="22"/>
        </w:rPr>
        <w:t>. Women, underrepresented minorities, and students from colleges and universities without significant research opportunities are encouraged to apply. Applicants are expected to have a GPA of 3.0 or higher and must be citizens or permanent residents of the US.  We are curren</w:t>
      </w:r>
      <w:r w:rsidR="004C25D4" w:rsidRPr="000F60BC">
        <w:rPr>
          <w:rFonts w:ascii="Times New Roman" w:hAnsi="Times New Roman"/>
          <w:b w:val="0"/>
          <w:sz w:val="22"/>
          <w:szCs w:val="22"/>
        </w:rPr>
        <w:t>tly accepting applications for s</w:t>
      </w:r>
      <w:r w:rsidR="000F60BC" w:rsidRPr="000F60BC">
        <w:rPr>
          <w:rFonts w:ascii="Times New Roman" w:hAnsi="Times New Roman"/>
          <w:b w:val="0"/>
          <w:sz w:val="22"/>
          <w:szCs w:val="22"/>
        </w:rPr>
        <w:t>ummer 2016</w:t>
      </w:r>
      <w:r w:rsidRPr="000F60BC">
        <w:rPr>
          <w:rFonts w:ascii="Times New Roman" w:hAnsi="Times New Roman"/>
          <w:b w:val="0"/>
          <w:sz w:val="22"/>
          <w:szCs w:val="22"/>
        </w:rPr>
        <w:t xml:space="preserve">. Applications are due </w:t>
      </w:r>
      <w:r w:rsidR="000F60BC" w:rsidRPr="000F60BC">
        <w:rPr>
          <w:rFonts w:ascii="Times New Roman" w:hAnsi="Times New Roman"/>
          <w:b w:val="0"/>
          <w:sz w:val="22"/>
          <w:szCs w:val="22"/>
        </w:rPr>
        <w:t>February 1</w:t>
      </w:r>
      <w:r w:rsidRPr="000F60BC">
        <w:rPr>
          <w:rFonts w:ascii="Times New Roman" w:hAnsi="Times New Roman"/>
          <w:b w:val="0"/>
          <w:sz w:val="22"/>
          <w:szCs w:val="22"/>
        </w:rPr>
        <w:t>, 201</w:t>
      </w:r>
      <w:r w:rsidR="000F60BC" w:rsidRPr="000F60BC">
        <w:rPr>
          <w:rFonts w:ascii="Times New Roman" w:hAnsi="Times New Roman"/>
          <w:b w:val="0"/>
          <w:sz w:val="22"/>
          <w:szCs w:val="22"/>
        </w:rPr>
        <w:t>6</w:t>
      </w:r>
      <w:r w:rsidRPr="000F60BC">
        <w:rPr>
          <w:rFonts w:ascii="Times New Roman" w:hAnsi="Times New Roman"/>
          <w:b w:val="0"/>
          <w:sz w:val="22"/>
          <w:szCs w:val="22"/>
        </w:rPr>
        <w:t>.  Prospective students should download and complete the REU-</w:t>
      </w:r>
      <w:r w:rsidR="000F60BC" w:rsidRPr="000F60BC">
        <w:rPr>
          <w:rFonts w:ascii="Times New Roman" w:hAnsi="Times New Roman"/>
          <w:b w:val="0"/>
          <w:sz w:val="22"/>
          <w:szCs w:val="22"/>
        </w:rPr>
        <w:t>IAP</w:t>
      </w:r>
      <w:r w:rsidRPr="000F60BC">
        <w:rPr>
          <w:rFonts w:ascii="Times New Roman" w:hAnsi="Times New Roman"/>
          <w:b w:val="0"/>
          <w:sz w:val="22"/>
          <w:szCs w:val="22"/>
        </w:rPr>
        <w:t xml:space="preserve"> Application. Applicants must also provide a resume, a personal statement (500 words max), two letters of recommendation and a copy of their official transcripts</w:t>
      </w:r>
      <w:r w:rsidR="00B62C5A" w:rsidRPr="000F60BC">
        <w:rPr>
          <w:rFonts w:ascii="Times New Roman" w:hAnsi="Times New Roman"/>
          <w:b w:val="0"/>
          <w:sz w:val="22"/>
          <w:szCs w:val="22"/>
        </w:rPr>
        <w:t xml:space="preserve"> by:</w:t>
      </w:r>
    </w:p>
    <w:p w14:paraId="6235A3BB" w14:textId="77777777" w:rsidR="00B62C5A" w:rsidRPr="00B62C5A" w:rsidRDefault="00B62C5A" w:rsidP="00B62C5A">
      <w:pPr>
        <w:pStyle w:val="Heading2"/>
        <w:spacing w:after="0" w:line="276" w:lineRule="auto"/>
        <w:ind w:left="-547" w:firstLine="360"/>
        <w:rPr>
          <w:rFonts w:ascii="Times New Roman" w:hAnsi="Times New Roman"/>
          <w:sz w:val="28"/>
          <w:szCs w:val="28"/>
        </w:rPr>
      </w:pPr>
    </w:p>
    <w:p w14:paraId="3ED72589" w14:textId="77777777" w:rsidR="000F60BC" w:rsidRDefault="000F60BC" w:rsidP="002F526D">
      <w:pPr>
        <w:spacing w:after="0"/>
        <w:ind w:left="2153"/>
        <w:jc w:val="both"/>
        <w:rPr>
          <w:rFonts w:ascii="Times New Roman" w:hAnsi="Times New Roman"/>
          <w:b/>
          <w:sz w:val="28"/>
          <w:szCs w:val="28"/>
        </w:rPr>
      </w:pPr>
    </w:p>
    <w:p w14:paraId="5EC7C21F" w14:textId="77777777" w:rsidR="000F60BC" w:rsidRDefault="000F60BC" w:rsidP="002F526D">
      <w:pPr>
        <w:spacing w:after="0"/>
        <w:ind w:left="2153"/>
        <w:jc w:val="both"/>
        <w:rPr>
          <w:rFonts w:ascii="Times New Roman" w:hAnsi="Times New Roman"/>
          <w:b/>
          <w:sz w:val="28"/>
          <w:szCs w:val="28"/>
        </w:rPr>
      </w:pPr>
    </w:p>
    <w:p w14:paraId="306F18CC" w14:textId="77777777" w:rsidR="002F526D" w:rsidRDefault="00B62C5A" w:rsidP="002F526D">
      <w:pPr>
        <w:spacing w:after="0"/>
        <w:ind w:left="2153"/>
        <w:jc w:val="both"/>
        <w:rPr>
          <w:rFonts w:ascii="Times New Roman" w:hAnsi="Times New Roman"/>
          <w:sz w:val="28"/>
          <w:szCs w:val="28"/>
        </w:rPr>
      </w:pPr>
      <w:r w:rsidRPr="00B62C5A">
        <w:rPr>
          <w:rFonts w:ascii="Times New Roman" w:hAnsi="Times New Roman"/>
          <w:b/>
          <w:sz w:val="28"/>
          <w:szCs w:val="28"/>
        </w:rPr>
        <w:t>Mailing:</w:t>
      </w:r>
      <w:r>
        <w:rPr>
          <w:rFonts w:ascii="Times New Roman" w:hAnsi="Times New Roman"/>
          <w:sz w:val="28"/>
          <w:szCs w:val="28"/>
        </w:rPr>
        <w:t xml:space="preserve"> </w:t>
      </w:r>
      <w:r w:rsidR="000F60BC">
        <w:rPr>
          <w:rFonts w:ascii="Times New Roman" w:hAnsi="Times New Roman"/>
          <w:sz w:val="28"/>
          <w:szCs w:val="28"/>
        </w:rPr>
        <w:t>Dr. Stephen Acabado</w:t>
      </w:r>
    </w:p>
    <w:p w14:paraId="3117156A" w14:textId="77777777" w:rsidR="000F60BC" w:rsidRPr="0056766C" w:rsidRDefault="000F60BC" w:rsidP="002F526D">
      <w:pPr>
        <w:spacing w:after="0"/>
        <w:ind w:left="2153"/>
        <w:jc w:val="both"/>
        <w:rPr>
          <w:rFonts w:ascii="Times New Roman" w:hAnsi="Times New Roman"/>
          <w:sz w:val="28"/>
          <w:szCs w:val="28"/>
        </w:rPr>
      </w:pPr>
      <w:r w:rsidRPr="0056766C">
        <w:rPr>
          <w:rFonts w:ascii="Times New Roman" w:hAnsi="Times New Roman"/>
          <w:sz w:val="28"/>
          <w:szCs w:val="28"/>
        </w:rPr>
        <w:t>Department of Anthropology</w:t>
      </w:r>
    </w:p>
    <w:p w14:paraId="5D9D4C09" w14:textId="77777777" w:rsidR="000F60BC" w:rsidRDefault="000F60BC" w:rsidP="002F526D">
      <w:pPr>
        <w:spacing w:after="0"/>
        <w:ind w:left="2153"/>
        <w:jc w:val="both"/>
        <w:rPr>
          <w:rFonts w:ascii="Times New Roman" w:hAnsi="Times New Roman"/>
          <w:sz w:val="28"/>
          <w:szCs w:val="28"/>
        </w:rPr>
      </w:pPr>
      <w:r>
        <w:rPr>
          <w:rFonts w:ascii="Times New Roman" w:hAnsi="Times New Roman"/>
          <w:sz w:val="28"/>
          <w:szCs w:val="28"/>
        </w:rPr>
        <w:t>University of California, Los Angeles</w:t>
      </w:r>
    </w:p>
    <w:p w14:paraId="767AEEE0" w14:textId="77777777" w:rsidR="002F526D" w:rsidRPr="009672CE" w:rsidRDefault="000F60BC" w:rsidP="000F60BC">
      <w:pPr>
        <w:spacing w:after="0"/>
        <w:ind w:left="2153"/>
        <w:jc w:val="both"/>
        <w:rPr>
          <w:rFonts w:ascii="Times New Roman" w:hAnsi="Times New Roman"/>
          <w:sz w:val="28"/>
          <w:szCs w:val="28"/>
        </w:rPr>
      </w:pPr>
      <w:r>
        <w:rPr>
          <w:rFonts w:ascii="Times New Roman" w:hAnsi="Times New Roman"/>
          <w:sz w:val="28"/>
          <w:szCs w:val="28"/>
        </w:rPr>
        <w:t>Los Angeles, CA 90095</w:t>
      </w:r>
    </w:p>
    <w:p w14:paraId="652B0002" w14:textId="77777777" w:rsidR="002F526D" w:rsidRPr="009672CE" w:rsidRDefault="00B62C5A" w:rsidP="002F526D">
      <w:pPr>
        <w:spacing w:after="0"/>
        <w:ind w:left="2153"/>
        <w:jc w:val="both"/>
        <w:rPr>
          <w:rFonts w:ascii="Times New Roman" w:hAnsi="Times New Roman"/>
          <w:sz w:val="28"/>
          <w:szCs w:val="28"/>
        </w:rPr>
      </w:pPr>
      <w:r>
        <w:rPr>
          <w:rFonts w:ascii="Times New Roman" w:hAnsi="Times New Roman"/>
          <w:b/>
          <w:sz w:val="28"/>
          <w:szCs w:val="28"/>
        </w:rPr>
        <w:t>OR email</w:t>
      </w:r>
      <w:r w:rsidR="002F526D" w:rsidRPr="009672CE">
        <w:rPr>
          <w:rFonts w:ascii="Times New Roman" w:hAnsi="Times New Roman"/>
          <w:sz w:val="28"/>
          <w:szCs w:val="28"/>
        </w:rPr>
        <w:t xml:space="preserve">: </w:t>
      </w:r>
      <w:r w:rsidR="000F60BC">
        <w:rPr>
          <w:rFonts w:ascii="Times New Roman" w:hAnsi="Times New Roman"/>
          <w:sz w:val="28"/>
          <w:szCs w:val="28"/>
        </w:rPr>
        <w:t>ifugaoarchaeologyreu@anthro.ucla.edu</w:t>
      </w:r>
    </w:p>
    <w:p w14:paraId="3DAC37A6" w14:textId="77777777" w:rsidR="002F526D" w:rsidRPr="009672CE" w:rsidRDefault="002F526D" w:rsidP="002F526D">
      <w:pPr>
        <w:pStyle w:val="Heading3"/>
        <w:ind w:left="-540"/>
        <w:jc w:val="both"/>
        <w:rPr>
          <w:rFonts w:ascii="Times New Roman" w:hAnsi="Times New Roman"/>
          <w:sz w:val="28"/>
          <w:szCs w:val="28"/>
        </w:rPr>
      </w:pPr>
      <w:bookmarkStart w:id="1" w:name="dates"/>
      <w:bookmarkEnd w:id="1"/>
      <w:r w:rsidRPr="009672CE">
        <w:rPr>
          <w:rFonts w:ascii="Times New Roman" w:hAnsi="Times New Roman"/>
          <w:sz w:val="28"/>
          <w:szCs w:val="28"/>
        </w:rPr>
        <w:t>Important Dates</w:t>
      </w:r>
    </w:p>
    <w:p w14:paraId="12DFBCDD" w14:textId="77777777" w:rsidR="002F526D" w:rsidRPr="009672CE" w:rsidRDefault="000F60BC" w:rsidP="002F526D">
      <w:pPr>
        <w:spacing w:after="0" w:line="288" w:lineRule="auto"/>
        <w:ind w:left="-547"/>
        <w:jc w:val="both"/>
        <w:rPr>
          <w:rFonts w:ascii="Times New Roman" w:hAnsi="Times New Roman"/>
          <w:sz w:val="28"/>
          <w:szCs w:val="28"/>
        </w:rPr>
      </w:pPr>
      <w:r>
        <w:rPr>
          <w:rFonts w:ascii="Times New Roman" w:hAnsi="Times New Roman"/>
          <w:b/>
          <w:sz w:val="28"/>
          <w:szCs w:val="28"/>
        </w:rPr>
        <w:t>February 1</w:t>
      </w:r>
      <w:r w:rsidR="002F526D" w:rsidRPr="009672CE">
        <w:rPr>
          <w:rFonts w:ascii="Times New Roman" w:hAnsi="Times New Roman"/>
          <w:b/>
          <w:sz w:val="28"/>
          <w:szCs w:val="28"/>
        </w:rPr>
        <w:t xml:space="preserve">: </w:t>
      </w:r>
      <w:r w:rsidR="002F526D" w:rsidRPr="009672CE">
        <w:rPr>
          <w:rFonts w:ascii="Times New Roman" w:hAnsi="Times New Roman"/>
          <w:sz w:val="28"/>
          <w:szCs w:val="28"/>
        </w:rPr>
        <w:t>Application deadline. Applications must be postmarked by this date to be considered.</w:t>
      </w:r>
      <w:r w:rsidR="00253313">
        <w:rPr>
          <w:rFonts w:ascii="Times New Roman" w:hAnsi="Times New Roman"/>
          <w:sz w:val="28"/>
          <w:szCs w:val="28"/>
        </w:rPr>
        <w:t xml:space="preserve">  Late application will be considered if there is space </w:t>
      </w:r>
      <w:r w:rsidR="00D05D21">
        <w:rPr>
          <w:rFonts w:ascii="Times New Roman" w:hAnsi="Times New Roman"/>
          <w:sz w:val="28"/>
          <w:szCs w:val="28"/>
        </w:rPr>
        <w:t>available</w:t>
      </w:r>
      <w:r w:rsidR="00253313">
        <w:rPr>
          <w:rFonts w:ascii="Times New Roman" w:hAnsi="Times New Roman"/>
          <w:sz w:val="28"/>
          <w:szCs w:val="28"/>
        </w:rPr>
        <w:t>.</w:t>
      </w:r>
    </w:p>
    <w:p w14:paraId="2C5D30CB" w14:textId="77777777" w:rsidR="002F526D" w:rsidRPr="009672CE" w:rsidRDefault="00253313" w:rsidP="002F526D">
      <w:pPr>
        <w:spacing w:after="0" w:line="288" w:lineRule="auto"/>
        <w:ind w:left="-547"/>
        <w:jc w:val="both"/>
        <w:rPr>
          <w:rFonts w:ascii="Times New Roman" w:hAnsi="Times New Roman"/>
          <w:sz w:val="28"/>
          <w:szCs w:val="28"/>
        </w:rPr>
      </w:pPr>
      <w:r>
        <w:rPr>
          <w:rFonts w:ascii="Times New Roman" w:hAnsi="Times New Roman"/>
          <w:b/>
          <w:sz w:val="28"/>
          <w:szCs w:val="28"/>
        </w:rPr>
        <w:t xml:space="preserve">March </w:t>
      </w:r>
      <w:r w:rsidR="002F526D" w:rsidRPr="009672CE">
        <w:rPr>
          <w:rFonts w:ascii="Times New Roman" w:hAnsi="Times New Roman"/>
          <w:b/>
          <w:sz w:val="28"/>
          <w:szCs w:val="28"/>
        </w:rPr>
        <w:t xml:space="preserve">5: </w:t>
      </w:r>
      <w:r w:rsidR="002F526D" w:rsidRPr="009672CE">
        <w:rPr>
          <w:rFonts w:ascii="Times New Roman" w:hAnsi="Times New Roman"/>
          <w:sz w:val="28"/>
          <w:szCs w:val="28"/>
        </w:rPr>
        <w:t>Acceptance notifications sent.</w:t>
      </w:r>
    </w:p>
    <w:p w14:paraId="0E25B2AB" w14:textId="77777777" w:rsidR="002F526D" w:rsidRPr="00B62C5A" w:rsidRDefault="000F60BC" w:rsidP="00B62C5A">
      <w:pPr>
        <w:spacing w:after="0" w:line="288" w:lineRule="auto"/>
        <w:ind w:left="-547"/>
        <w:jc w:val="both"/>
        <w:rPr>
          <w:rFonts w:ascii="Times New Roman" w:hAnsi="Times New Roman"/>
          <w:b/>
          <w:sz w:val="28"/>
          <w:szCs w:val="28"/>
        </w:rPr>
      </w:pPr>
      <w:r>
        <w:rPr>
          <w:rFonts w:ascii="Times New Roman" w:hAnsi="Times New Roman"/>
          <w:b/>
          <w:sz w:val="28"/>
          <w:szCs w:val="28"/>
        </w:rPr>
        <w:t>Mid</w:t>
      </w:r>
      <w:r w:rsidR="002F526D" w:rsidRPr="009672CE">
        <w:rPr>
          <w:rFonts w:ascii="Times New Roman" w:hAnsi="Times New Roman"/>
          <w:b/>
          <w:sz w:val="28"/>
          <w:szCs w:val="28"/>
        </w:rPr>
        <w:t xml:space="preserve"> </w:t>
      </w:r>
      <w:r>
        <w:rPr>
          <w:rFonts w:ascii="Times New Roman" w:hAnsi="Times New Roman"/>
          <w:b/>
          <w:sz w:val="28"/>
          <w:szCs w:val="28"/>
        </w:rPr>
        <w:t>June</w:t>
      </w:r>
      <w:r w:rsidR="002F526D" w:rsidRPr="009672CE">
        <w:rPr>
          <w:rFonts w:ascii="Times New Roman" w:hAnsi="Times New Roman"/>
          <w:b/>
          <w:sz w:val="28"/>
          <w:szCs w:val="28"/>
        </w:rPr>
        <w:t xml:space="preserve"> to </w:t>
      </w:r>
      <w:r>
        <w:rPr>
          <w:rFonts w:ascii="Times New Roman" w:hAnsi="Times New Roman"/>
          <w:b/>
          <w:sz w:val="28"/>
          <w:szCs w:val="28"/>
        </w:rPr>
        <w:t>Mid July</w:t>
      </w:r>
      <w:r w:rsidR="002F526D" w:rsidRPr="009672CE">
        <w:rPr>
          <w:rFonts w:ascii="Times New Roman" w:hAnsi="Times New Roman"/>
          <w:b/>
          <w:sz w:val="28"/>
          <w:szCs w:val="28"/>
        </w:rPr>
        <w:t xml:space="preserve">: </w:t>
      </w:r>
      <w:r w:rsidR="002F526D" w:rsidRPr="009672CE">
        <w:rPr>
          <w:rFonts w:ascii="Times New Roman" w:hAnsi="Times New Roman"/>
          <w:sz w:val="28"/>
          <w:szCs w:val="28"/>
        </w:rPr>
        <w:t>REU Summer Research Program</w:t>
      </w:r>
      <w:r>
        <w:rPr>
          <w:rFonts w:ascii="Times New Roman" w:hAnsi="Times New Roman"/>
          <w:sz w:val="28"/>
          <w:szCs w:val="28"/>
        </w:rPr>
        <w:t xml:space="preserve"> for 5</w:t>
      </w:r>
      <w:r w:rsidR="00B62C5A">
        <w:rPr>
          <w:rFonts w:ascii="Times New Roman" w:hAnsi="Times New Roman"/>
          <w:sz w:val="28"/>
          <w:szCs w:val="28"/>
        </w:rPr>
        <w:t xml:space="preserve"> weeks</w:t>
      </w:r>
      <w:r w:rsidR="00D05D21">
        <w:rPr>
          <w:rFonts w:ascii="Times New Roman" w:hAnsi="Times New Roman"/>
          <w:sz w:val="28"/>
          <w:szCs w:val="28"/>
        </w:rPr>
        <w:t>.</w:t>
      </w:r>
    </w:p>
    <w:p w14:paraId="5743F235" w14:textId="77777777" w:rsidR="00B163FB" w:rsidRPr="00275BB5" w:rsidRDefault="00426934" w:rsidP="00B163FB">
      <w:pPr>
        <w:pStyle w:val="Heading2"/>
        <w:ind w:left="0"/>
      </w:pPr>
      <w:r>
        <w:rPr>
          <w:noProof/>
        </w:rPr>
        <mc:AlternateContent>
          <mc:Choice Requires="wps">
            <w:drawing>
              <wp:anchor distT="0" distB="0" distL="114300" distR="114300" simplePos="0" relativeHeight="251661312" behindDoc="0" locked="0" layoutInCell="1" allowOverlap="1" wp14:anchorId="1A5876E3" wp14:editId="4ED5B543">
                <wp:simplePos x="0" y="0"/>
                <wp:positionH relativeFrom="page">
                  <wp:posOffset>476250</wp:posOffset>
                </wp:positionH>
                <wp:positionV relativeFrom="page">
                  <wp:posOffset>342900</wp:posOffset>
                </wp:positionV>
                <wp:extent cx="6791325" cy="5067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626C2" w14:textId="77777777" w:rsidR="000F60BC" w:rsidRDefault="000F60BC" w:rsidP="00B163FB">
                            <w:pPr>
                              <w:pStyle w:val="Heading1"/>
                              <w:ind w:right="60"/>
                              <w:jc w:val="center"/>
                            </w:pPr>
                            <w:r>
                              <w:t>NSF REU-IAP Application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0,0l0,21600,21600,21600,21600,0xe">
                <v:stroke joinstyle="miter"/>
                <v:path gradientshapeok="t" o:connecttype="rect"/>
              </v:shapetype>
              <v:shape id="Text Box 2" o:spid="_x0000_s1026" type="#_x0000_t202" style="position:absolute;margin-left:37.5pt;margin-top:27pt;width:534.75pt;height:3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" filled="f" stroked="f">
                <v:textbox style="mso-fit-shape-to-text:t">
                  <w:txbxContent>
                    <w:p w14:paraId="65E626C2" w14:textId="77777777" w:rsidR="000F60BC" w:rsidRDefault="000F60BC" w:rsidP="00B163FB">
                      <w:pPr>
                        <w:pStyle w:val="Heading1"/>
                        <w:ind w:right="60"/>
                        <w:jc w:val="center"/>
                      </w:pPr>
                      <w:r>
                        <w:t>NSF REU-IAP Application</w:t>
                      </w:r>
                    </w:p>
                  </w:txbxContent>
                </v:textbox>
                <w10:wrap anchorx="page" anchory="page"/>
              </v:shape>
            </w:pict>
          </mc:Fallback>
        </mc:AlternateContent>
      </w:r>
      <w:r w:rsidR="00B163FB" w:rsidRPr="00275BB5">
        <w:t xml:space="preserve"> </w:t>
      </w:r>
    </w:p>
    <w:tbl>
      <w:tblP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276"/>
        <w:gridCol w:w="618"/>
        <w:gridCol w:w="1882"/>
        <w:gridCol w:w="540"/>
        <w:gridCol w:w="540"/>
        <w:gridCol w:w="914"/>
        <w:gridCol w:w="795"/>
        <w:gridCol w:w="809"/>
        <w:gridCol w:w="270"/>
        <w:gridCol w:w="16"/>
        <w:gridCol w:w="447"/>
        <w:gridCol w:w="338"/>
        <w:gridCol w:w="270"/>
        <w:gridCol w:w="112"/>
        <w:gridCol w:w="697"/>
        <w:gridCol w:w="549"/>
        <w:gridCol w:w="742"/>
      </w:tblGrid>
      <w:tr w:rsidR="00B163FB" w:rsidRPr="006D779C" w14:paraId="44C8BF9F" w14:textId="77777777" w:rsidTr="00B60589">
        <w:trPr>
          <w:trHeight w:hRule="exact" w:val="288"/>
          <w:jc w:val="center"/>
        </w:trPr>
        <w:tc>
          <w:tcPr>
            <w:tcW w:w="10791" w:type="dxa"/>
            <w:gridSpan w:val="18"/>
            <w:shd w:val="clear" w:color="auto" w:fill="000000"/>
            <w:vAlign w:val="center"/>
          </w:tcPr>
          <w:p w14:paraId="64AFBBE9" w14:textId="77777777" w:rsidR="00B163FB" w:rsidRPr="00D6155E" w:rsidRDefault="00B163FB" w:rsidP="006C6ABE">
            <w:pPr>
              <w:pStyle w:val="Heading3"/>
            </w:pPr>
            <w:r w:rsidRPr="00D6155E">
              <w:t>Applicant Information</w:t>
            </w:r>
          </w:p>
        </w:tc>
      </w:tr>
      <w:tr w:rsidR="00B163FB" w:rsidRPr="005114CE" w14:paraId="07B59820" w14:textId="77777777" w:rsidTr="00697B17">
        <w:trPr>
          <w:trHeight w:val="432"/>
          <w:jc w:val="center"/>
        </w:trPr>
        <w:tc>
          <w:tcPr>
            <w:tcW w:w="1252" w:type="dxa"/>
            <w:gridSpan w:val="2"/>
            <w:vAlign w:val="bottom"/>
          </w:tcPr>
          <w:p w14:paraId="646C18C4" w14:textId="77777777" w:rsidR="00B163FB" w:rsidRPr="005159F5" w:rsidRDefault="00B163FB" w:rsidP="006C6ABE">
            <w:pPr>
              <w:pStyle w:val="BodyText"/>
              <w:rPr>
                <w:rFonts w:ascii="Times New Roman" w:hAnsi="Times New Roman"/>
                <w:sz w:val="20"/>
                <w:szCs w:val="20"/>
              </w:rPr>
            </w:pPr>
            <w:r w:rsidRPr="005159F5">
              <w:rPr>
                <w:rFonts w:ascii="Times New Roman" w:hAnsi="Times New Roman"/>
                <w:sz w:val="20"/>
                <w:szCs w:val="20"/>
              </w:rPr>
              <w:t>Full Name:</w:t>
            </w:r>
          </w:p>
        </w:tc>
        <w:tc>
          <w:tcPr>
            <w:tcW w:w="3040" w:type="dxa"/>
            <w:gridSpan w:val="3"/>
            <w:vAlign w:val="bottom"/>
          </w:tcPr>
          <w:p w14:paraId="21FF0786" w14:textId="77777777" w:rsidR="00B163FB" w:rsidRPr="005159F5" w:rsidRDefault="00516F0C" w:rsidP="006C6ABE">
            <w:pPr>
              <w:pStyle w:val="FieldText"/>
              <w:rPr>
                <w:rFonts w:ascii="Times New Roman" w:hAnsi="Times New Roman"/>
                <w:sz w:val="20"/>
                <w:szCs w:val="20"/>
              </w:rPr>
            </w:pPr>
            <w:r w:rsidRPr="005159F5">
              <w:rPr>
                <w:rFonts w:ascii="Times New Roman" w:hAnsi="Times New Roman"/>
                <w:sz w:val="20"/>
                <w:szCs w:val="20"/>
              </w:rPr>
              <w:fldChar w:fldCharType="begin">
                <w:ffData>
                  <w:name w:val="Text1"/>
                  <w:enabled/>
                  <w:calcOnExit w:val="0"/>
                  <w:textInput/>
                </w:ffData>
              </w:fldChar>
            </w:r>
            <w:bookmarkStart w:id="2" w:name="Text1"/>
            <w:r w:rsidR="00B163FB" w:rsidRPr="005159F5">
              <w:rPr>
                <w:rFonts w:ascii="Times New Roman" w:hAnsi="Times New Roman"/>
                <w:sz w:val="20"/>
                <w:szCs w:val="20"/>
              </w:rPr>
              <w:instrText xml:space="preserve"> FORMTEXT </w:instrText>
            </w:r>
            <w:r w:rsidRPr="005159F5">
              <w:rPr>
                <w:rFonts w:ascii="Times New Roman" w:hAnsi="Times New Roman"/>
                <w:sz w:val="20"/>
                <w:szCs w:val="20"/>
              </w:rPr>
            </w:r>
            <w:r w:rsidRPr="005159F5">
              <w:rPr>
                <w:rFonts w:ascii="Times New Roman" w:hAnsi="Times New Roman"/>
                <w:sz w:val="20"/>
                <w:szCs w:val="20"/>
              </w:rPr>
              <w:fldChar w:fldCharType="separate"/>
            </w:r>
            <w:r w:rsidR="00B163FB" w:rsidRPr="005159F5">
              <w:rPr>
                <w:noProof/>
                <w:sz w:val="20"/>
                <w:szCs w:val="20"/>
              </w:rPr>
              <w:t> </w:t>
            </w:r>
            <w:r w:rsidR="00B163FB" w:rsidRPr="005159F5">
              <w:rPr>
                <w:noProof/>
                <w:sz w:val="20"/>
                <w:szCs w:val="20"/>
              </w:rPr>
              <w:t> </w:t>
            </w:r>
            <w:r w:rsidR="00B163FB" w:rsidRPr="005159F5">
              <w:rPr>
                <w:noProof/>
                <w:sz w:val="20"/>
                <w:szCs w:val="20"/>
              </w:rPr>
              <w:t> </w:t>
            </w:r>
            <w:r w:rsidR="00B163FB" w:rsidRPr="005159F5">
              <w:rPr>
                <w:noProof/>
                <w:sz w:val="20"/>
                <w:szCs w:val="20"/>
              </w:rPr>
              <w:t> </w:t>
            </w:r>
            <w:r w:rsidR="00B163FB" w:rsidRPr="005159F5">
              <w:rPr>
                <w:noProof/>
                <w:sz w:val="20"/>
                <w:szCs w:val="20"/>
              </w:rPr>
              <w:t> </w:t>
            </w:r>
            <w:r w:rsidRPr="005159F5">
              <w:rPr>
                <w:rFonts w:ascii="Times New Roman" w:hAnsi="Times New Roman"/>
                <w:sz w:val="20"/>
                <w:szCs w:val="20"/>
              </w:rPr>
              <w:fldChar w:fldCharType="end"/>
            </w:r>
            <w:bookmarkEnd w:id="2"/>
          </w:p>
        </w:tc>
        <w:tc>
          <w:tcPr>
            <w:tcW w:w="3058" w:type="dxa"/>
            <w:gridSpan w:val="4"/>
            <w:vAlign w:val="bottom"/>
          </w:tcPr>
          <w:p w14:paraId="4FD05DDF" w14:textId="77777777" w:rsidR="00B163FB" w:rsidRPr="005159F5" w:rsidRDefault="00516F0C" w:rsidP="006C6ABE">
            <w:pPr>
              <w:pStyle w:val="FieldText"/>
              <w:rPr>
                <w:rFonts w:ascii="Times New Roman" w:hAnsi="Times New Roman"/>
                <w:sz w:val="20"/>
                <w:szCs w:val="20"/>
              </w:rPr>
            </w:pPr>
            <w:r w:rsidRPr="005159F5">
              <w:rPr>
                <w:rFonts w:ascii="Times New Roman" w:hAnsi="Times New Roman"/>
                <w:sz w:val="20"/>
                <w:szCs w:val="20"/>
              </w:rPr>
              <w:fldChar w:fldCharType="begin">
                <w:ffData>
                  <w:name w:val="Text2"/>
                  <w:enabled/>
                  <w:calcOnExit w:val="0"/>
                  <w:textInput/>
                </w:ffData>
              </w:fldChar>
            </w:r>
            <w:bookmarkStart w:id="3" w:name="Text2"/>
            <w:r w:rsidR="00B163FB" w:rsidRPr="005159F5">
              <w:rPr>
                <w:rFonts w:ascii="Times New Roman" w:hAnsi="Times New Roman"/>
                <w:sz w:val="20"/>
                <w:szCs w:val="20"/>
              </w:rPr>
              <w:instrText xml:space="preserve"> FORMTEXT </w:instrText>
            </w:r>
            <w:r w:rsidRPr="005159F5">
              <w:rPr>
                <w:rFonts w:ascii="Times New Roman" w:hAnsi="Times New Roman"/>
                <w:sz w:val="20"/>
                <w:szCs w:val="20"/>
              </w:rPr>
            </w:r>
            <w:r w:rsidRPr="005159F5">
              <w:rPr>
                <w:rFonts w:ascii="Times New Roman" w:hAnsi="Times New Roman"/>
                <w:sz w:val="20"/>
                <w:szCs w:val="20"/>
              </w:rPr>
              <w:fldChar w:fldCharType="separate"/>
            </w:r>
            <w:r w:rsidR="00B163FB" w:rsidRPr="005159F5">
              <w:rPr>
                <w:noProof/>
                <w:sz w:val="20"/>
                <w:szCs w:val="20"/>
              </w:rPr>
              <w:t> </w:t>
            </w:r>
            <w:r w:rsidR="00B163FB" w:rsidRPr="005159F5">
              <w:rPr>
                <w:noProof/>
                <w:sz w:val="20"/>
                <w:szCs w:val="20"/>
              </w:rPr>
              <w:t> </w:t>
            </w:r>
            <w:r w:rsidR="00B163FB" w:rsidRPr="005159F5">
              <w:rPr>
                <w:noProof/>
                <w:sz w:val="20"/>
                <w:szCs w:val="20"/>
              </w:rPr>
              <w:t> </w:t>
            </w:r>
            <w:r w:rsidR="00B163FB" w:rsidRPr="005159F5">
              <w:rPr>
                <w:noProof/>
                <w:sz w:val="20"/>
                <w:szCs w:val="20"/>
              </w:rPr>
              <w:t> </w:t>
            </w:r>
            <w:r w:rsidR="00B163FB" w:rsidRPr="005159F5">
              <w:rPr>
                <w:noProof/>
                <w:sz w:val="20"/>
                <w:szCs w:val="20"/>
              </w:rPr>
              <w:t> </w:t>
            </w:r>
            <w:r w:rsidRPr="005159F5">
              <w:rPr>
                <w:rFonts w:ascii="Times New Roman" w:hAnsi="Times New Roman"/>
                <w:sz w:val="20"/>
                <w:szCs w:val="20"/>
              </w:rPr>
              <w:fldChar w:fldCharType="end"/>
            </w:r>
            <w:bookmarkEnd w:id="3"/>
          </w:p>
        </w:tc>
        <w:tc>
          <w:tcPr>
            <w:tcW w:w="733" w:type="dxa"/>
            <w:gridSpan w:val="3"/>
            <w:vAlign w:val="bottom"/>
          </w:tcPr>
          <w:p w14:paraId="07AE04B7" w14:textId="77777777" w:rsidR="00B163FB" w:rsidRPr="005159F5" w:rsidRDefault="00516F0C" w:rsidP="006C6ABE">
            <w:pPr>
              <w:pStyle w:val="FieldText"/>
              <w:rPr>
                <w:rFonts w:ascii="Times New Roman" w:hAnsi="Times New Roman"/>
                <w:sz w:val="20"/>
                <w:szCs w:val="20"/>
              </w:rPr>
            </w:pPr>
            <w:r w:rsidRPr="005159F5">
              <w:rPr>
                <w:rFonts w:ascii="Times New Roman" w:hAnsi="Times New Roman"/>
                <w:sz w:val="20"/>
                <w:szCs w:val="20"/>
              </w:rPr>
              <w:fldChar w:fldCharType="begin">
                <w:ffData>
                  <w:name w:val="Text3"/>
                  <w:enabled/>
                  <w:calcOnExit w:val="0"/>
                  <w:textInput>
                    <w:maxLength w:val="3"/>
                  </w:textInput>
                </w:ffData>
              </w:fldChar>
            </w:r>
            <w:bookmarkStart w:id="4" w:name="Text3"/>
            <w:r w:rsidR="00B163FB" w:rsidRPr="005159F5">
              <w:rPr>
                <w:rFonts w:ascii="Times New Roman" w:hAnsi="Times New Roman"/>
                <w:sz w:val="20"/>
                <w:szCs w:val="20"/>
              </w:rPr>
              <w:instrText xml:space="preserve"> FORMTEXT </w:instrText>
            </w:r>
            <w:r w:rsidRPr="005159F5">
              <w:rPr>
                <w:rFonts w:ascii="Times New Roman" w:hAnsi="Times New Roman"/>
                <w:sz w:val="20"/>
                <w:szCs w:val="20"/>
              </w:rPr>
            </w:r>
            <w:r w:rsidRPr="005159F5">
              <w:rPr>
                <w:rFonts w:ascii="Times New Roman" w:hAnsi="Times New Roman"/>
                <w:sz w:val="20"/>
                <w:szCs w:val="20"/>
              </w:rPr>
              <w:fldChar w:fldCharType="separate"/>
            </w:r>
            <w:r w:rsidR="00B163FB" w:rsidRPr="005159F5">
              <w:rPr>
                <w:noProof/>
                <w:sz w:val="20"/>
                <w:szCs w:val="20"/>
              </w:rPr>
              <w:t> </w:t>
            </w:r>
            <w:r w:rsidR="00B163FB" w:rsidRPr="005159F5">
              <w:rPr>
                <w:noProof/>
                <w:sz w:val="20"/>
                <w:szCs w:val="20"/>
              </w:rPr>
              <w:t> </w:t>
            </w:r>
            <w:r w:rsidR="00B163FB" w:rsidRPr="005159F5">
              <w:rPr>
                <w:noProof/>
                <w:sz w:val="20"/>
                <w:szCs w:val="20"/>
              </w:rPr>
              <w:t> </w:t>
            </w:r>
            <w:r w:rsidRPr="005159F5">
              <w:rPr>
                <w:rFonts w:ascii="Times New Roman" w:hAnsi="Times New Roman"/>
                <w:sz w:val="20"/>
                <w:szCs w:val="20"/>
              </w:rPr>
              <w:fldChar w:fldCharType="end"/>
            </w:r>
            <w:bookmarkEnd w:id="4"/>
          </w:p>
        </w:tc>
        <w:tc>
          <w:tcPr>
            <w:tcW w:w="720" w:type="dxa"/>
            <w:gridSpan w:val="3"/>
            <w:vAlign w:val="bottom"/>
          </w:tcPr>
          <w:p w14:paraId="39F785A5" w14:textId="77777777" w:rsidR="00B163FB" w:rsidRPr="005159F5" w:rsidRDefault="00B163FB" w:rsidP="006C6ABE">
            <w:pPr>
              <w:pStyle w:val="BodyText"/>
              <w:jc w:val="right"/>
              <w:rPr>
                <w:rFonts w:ascii="Times New Roman" w:hAnsi="Times New Roman"/>
                <w:sz w:val="20"/>
                <w:szCs w:val="20"/>
              </w:rPr>
            </w:pPr>
            <w:r w:rsidRPr="005159F5">
              <w:rPr>
                <w:rFonts w:ascii="Times New Roman" w:hAnsi="Times New Roman"/>
                <w:sz w:val="20"/>
                <w:szCs w:val="20"/>
              </w:rPr>
              <w:t>Date:</w:t>
            </w:r>
          </w:p>
        </w:tc>
        <w:tc>
          <w:tcPr>
            <w:tcW w:w="1988" w:type="dxa"/>
            <w:gridSpan w:val="3"/>
            <w:vAlign w:val="bottom"/>
          </w:tcPr>
          <w:p w14:paraId="67CEE860" w14:textId="77777777" w:rsidR="00B163FB" w:rsidRPr="005159F5" w:rsidRDefault="00516F0C" w:rsidP="006C6ABE">
            <w:pPr>
              <w:pStyle w:val="FieldText"/>
              <w:rPr>
                <w:rFonts w:ascii="Times New Roman" w:hAnsi="Times New Roman"/>
                <w:sz w:val="20"/>
                <w:szCs w:val="20"/>
              </w:rPr>
            </w:pPr>
            <w:r w:rsidRPr="005159F5">
              <w:rPr>
                <w:rFonts w:ascii="Times New Roman" w:hAnsi="Times New Roman"/>
                <w:sz w:val="20"/>
                <w:szCs w:val="20"/>
              </w:rPr>
              <w:fldChar w:fldCharType="begin">
                <w:ffData>
                  <w:name w:val="Text4"/>
                  <w:enabled/>
                  <w:calcOnExit w:val="0"/>
                  <w:textInput/>
                </w:ffData>
              </w:fldChar>
            </w:r>
            <w:bookmarkStart w:id="5" w:name="Text4"/>
            <w:r w:rsidR="00B163FB" w:rsidRPr="005159F5">
              <w:rPr>
                <w:rFonts w:ascii="Times New Roman" w:hAnsi="Times New Roman"/>
                <w:sz w:val="20"/>
                <w:szCs w:val="20"/>
              </w:rPr>
              <w:instrText xml:space="preserve"> FORMTEXT </w:instrText>
            </w:r>
            <w:r w:rsidRPr="005159F5">
              <w:rPr>
                <w:rFonts w:ascii="Times New Roman" w:hAnsi="Times New Roman"/>
                <w:sz w:val="20"/>
                <w:szCs w:val="20"/>
              </w:rPr>
            </w:r>
            <w:r w:rsidRPr="005159F5">
              <w:rPr>
                <w:rFonts w:ascii="Times New Roman" w:hAnsi="Times New Roman"/>
                <w:sz w:val="20"/>
                <w:szCs w:val="20"/>
              </w:rPr>
              <w:fldChar w:fldCharType="separate"/>
            </w:r>
            <w:r w:rsidR="00B163FB" w:rsidRPr="005159F5">
              <w:rPr>
                <w:noProof/>
                <w:sz w:val="20"/>
                <w:szCs w:val="20"/>
              </w:rPr>
              <w:t> </w:t>
            </w:r>
            <w:r w:rsidR="00B163FB" w:rsidRPr="005159F5">
              <w:rPr>
                <w:noProof/>
                <w:sz w:val="20"/>
                <w:szCs w:val="20"/>
              </w:rPr>
              <w:t> </w:t>
            </w:r>
            <w:r w:rsidR="00B163FB" w:rsidRPr="005159F5">
              <w:rPr>
                <w:noProof/>
                <w:sz w:val="20"/>
                <w:szCs w:val="20"/>
              </w:rPr>
              <w:t> </w:t>
            </w:r>
            <w:r w:rsidR="00B163FB" w:rsidRPr="005159F5">
              <w:rPr>
                <w:noProof/>
                <w:sz w:val="20"/>
                <w:szCs w:val="20"/>
              </w:rPr>
              <w:t> </w:t>
            </w:r>
            <w:r w:rsidR="00B163FB" w:rsidRPr="005159F5">
              <w:rPr>
                <w:noProof/>
                <w:sz w:val="20"/>
                <w:szCs w:val="20"/>
              </w:rPr>
              <w:t> </w:t>
            </w:r>
            <w:r w:rsidRPr="005159F5">
              <w:rPr>
                <w:rFonts w:ascii="Times New Roman" w:hAnsi="Times New Roman"/>
                <w:sz w:val="20"/>
                <w:szCs w:val="20"/>
              </w:rPr>
              <w:fldChar w:fldCharType="end"/>
            </w:r>
            <w:bookmarkEnd w:id="5"/>
          </w:p>
        </w:tc>
      </w:tr>
      <w:tr w:rsidR="00B163FB" w:rsidRPr="005114CE" w14:paraId="43052DAC" w14:textId="77777777" w:rsidTr="00697B17">
        <w:trPr>
          <w:trHeight w:val="144"/>
          <w:jc w:val="center"/>
        </w:trPr>
        <w:tc>
          <w:tcPr>
            <w:tcW w:w="4292" w:type="dxa"/>
            <w:gridSpan w:val="5"/>
          </w:tcPr>
          <w:p w14:paraId="5C99B0A8" w14:textId="77777777" w:rsidR="00B163FB" w:rsidRPr="005159F5" w:rsidRDefault="00B163FB" w:rsidP="006C6ABE">
            <w:pPr>
              <w:pStyle w:val="BodyText2"/>
              <w:rPr>
                <w:rFonts w:ascii="Times New Roman" w:hAnsi="Times New Roman" w:cs="Times New Roman"/>
                <w:sz w:val="20"/>
                <w:szCs w:val="20"/>
              </w:rPr>
            </w:pPr>
            <w:r w:rsidRPr="005159F5">
              <w:rPr>
                <w:rFonts w:ascii="Times New Roman" w:hAnsi="Times New Roman" w:cs="Times New Roman"/>
                <w:sz w:val="20"/>
                <w:szCs w:val="20"/>
              </w:rPr>
              <w:tab/>
            </w:r>
            <w:r w:rsidR="009145BF">
              <w:rPr>
                <w:rFonts w:ascii="Times New Roman" w:hAnsi="Times New Roman" w:cs="Times New Roman"/>
                <w:sz w:val="20"/>
                <w:szCs w:val="20"/>
              </w:rPr>
              <w:t xml:space="preserve">            </w:t>
            </w:r>
            <w:r w:rsidRPr="005159F5">
              <w:rPr>
                <w:rFonts w:ascii="Times New Roman" w:hAnsi="Times New Roman" w:cs="Times New Roman"/>
                <w:sz w:val="20"/>
                <w:szCs w:val="20"/>
              </w:rPr>
              <w:t>Last</w:t>
            </w:r>
          </w:p>
        </w:tc>
        <w:tc>
          <w:tcPr>
            <w:tcW w:w="3058" w:type="dxa"/>
            <w:gridSpan w:val="4"/>
          </w:tcPr>
          <w:p w14:paraId="0F1AFD3E" w14:textId="77777777" w:rsidR="00B163FB" w:rsidRPr="005159F5" w:rsidRDefault="00B163FB" w:rsidP="006C6ABE">
            <w:pPr>
              <w:pStyle w:val="BodyText2"/>
              <w:rPr>
                <w:rFonts w:ascii="Times New Roman" w:hAnsi="Times New Roman" w:cs="Times New Roman"/>
                <w:sz w:val="20"/>
                <w:szCs w:val="20"/>
              </w:rPr>
            </w:pPr>
            <w:r w:rsidRPr="005159F5">
              <w:rPr>
                <w:rFonts w:ascii="Times New Roman" w:hAnsi="Times New Roman" w:cs="Times New Roman"/>
                <w:sz w:val="20"/>
                <w:szCs w:val="20"/>
              </w:rPr>
              <w:t>First</w:t>
            </w:r>
          </w:p>
        </w:tc>
        <w:tc>
          <w:tcPr>
            <w:tcW w:w="3441" w:type="dxa"/>
            <w:gridSpan w:val="9"/>
          </w:tcPr>
          <w:p w14:paraId="1971EFB2" w14:textId="77777777" w:rsidR="00B163FB" w:rsidRPr="005159F5" w:rsidRDefault="00B163FB" w:rsidP="006C6ABE">
            <w:pPr>
              <w:pStyle w:val="BodyText2"/>
              <w:rPr>
                <w:rFonts w:ascii="Times New Roman" w:hAnsi="Times New Roman" w:cs="Times New Roman"/>
                <w:sz w:val="20"/>
                <w:szCs w:val="20"/>
              </w:rPr>
            </w:pPr>
            <w:r w:rsidRPr="005159F5">
              <w:rPr>
                <w:rFonts w:ascii="Times New Roman" w:hAnsi="Times New Roman" w:cs="Times New Roman"/>
                <w:sz w:val="20"/>
                <w:szCs w:val="20"/>
              </w:rPr>
              <w:t>M.I.</w:t>
            </w:r>
          </w:p>
        </w:tc>
      </w:tr>
      <w:tr w:rsidR="00B163FB" w:rsidRPr="005114CE" w14:paraId="61C92126" w14:textId="77777777" w:rsidTr="00697B17">
        <w:trPr>
          <w:trHeight w:val="288"/>
          <w:jc w:val="center"/>
        </w:trPr>
        <w:tc>
          <w:tcPr>
            <w:tcW w:w="1252" w:type="dxa"/>
            <w:gridSpan w:val="2"/>
            <w:vAlign w:val="bottom"/>
          </w:tcPr>
          <w:p w14:paraId="38B5E731" w14:textId="77777777" w:rsidR="00B163FB" w:rsidRPr="005159F5" w:rsidRDefault="00B163FB" w:rsidP="006C6ABE">
            <w:pPr>
              <w:pStyle w:val="BodyText"/>
              <w:rPr>
                <w:rFonts w:ascii="Times New Roman" w:hAnsi="Times New Roman"/>
                <w:sz w:val="20"/>
                <w:szCs w:val="20"/>
              </w:rPr>
            </w:pPr>
            <w:r w:rsidRPr="005159F5">
              <w:rPr>
                <w:rFonts w:ascii="Times New Roman" w:hAnsi="Times New Roman"/>
                <w:sz w:val="20"/>
                <w:szCs w:val="20"/>
              </w:rPr>
              <w:t>Address:</w:t>
            </w:r>
          </w:p>
        </w:tc>
        <w:tc>
          <w:tcPr>
            <w:tcW w:w="6098" w:type="dxa"/>
            <w:gridSpan w:val="7"/>
            <w:vAlign w:val="bottom"/>
          </w:tcPr>
          <w:p w14:paraId="3573161F" w14:textId="77777777" w:rsidR="00B163FB" w:rsidRPr="005159F5" w:rsidRDefault="00516F0C" w:rsidP="006C6ABE">
            <w:pPr>
              <w:pStyle w:val="FieldText"/>
              <w:rPr>
                <w:rFonts w:ascii="Times New Roman" w:hAnsi="Times New Roman"/>
                <w:sz w:val="20"/>
                <w:szCs w:val="20"/>
              </w:rPr>
            </w:pPr>
            <w:r w:rsidRPr="005159F5">
              <w:rPr>
                <w:rFonts w:ascii="Times New Roman" w:hAnsi="Times New Roman"/>
                <w:sz w:val="20"/>
                <w:szCs w:val="20"/>
              </w:rPr>
              <w:fldChar w:fldCharType="begin">
                <w:ffData>
                  <w:name w:val="Text5"/>
                  <w:enabled/>
                  <w:calcOnExit w:val="0"/>
                  <w:textInput/>
                </w:ffData>
              </w:fldChar>
            </w:r>
            <w:bookmarkStart w:id="6" w:name="Text5"/>
            <w:r w:rsidR="00B163FB" w:rsidRPr="005159F5">
              <w:rPr>
                <w:rFonts w:ascii="Times New Roman" w:hAnsi="Times New Roman"/>
                <w:sz w:val="20"/>
                <w:szCs w:val="20"/>
              </w:rPr>
              <w:instrText xml:space="preserve"> FORMTEXT </w:instrText>
            </w:r>
            <w:r w:rsidRPr="005159F5">
              <w:rPr>
                <w:rFonts w:ascii="Times New Roman" w:hAnsi="Times New Roman"/>
                <w:sz w:val="20"/>
                <w:szCs w:val="20"/>
              </w:rPr>
            </w:r>
            <w:r w:rsidRPr="005159F5">
              <w:rPr>
                <w:rFonts w:ascii="Times New Roman" w:hAnsi="Times New Roman"/>
                <w:sz w:val="20"/>
                <w:szCs w:val="20"/>
              </w:rPr>
              <w:fldChar w:fldCharType="separate"/>
            </w:r>
            <w:r w:rsidR="00B163FB" w:rsidRPr="005159F5">
              <w:rPr>
                <w:noProof/>
                <w:sz w:val="20"/>
                <w:szCs w:val="20"/>
              </w:rPr>
              <w:t> </w:t>
            </w:r>
            <w:r w:rsidR="00B163FB" w:rsidRPr="005159F5">
              <w:rPr>
                <w:noProof/>
                <w:sz w:val="20"/>
                <w:szCs w:val="20"/>
              </w:rPr>
              <w:t> </w:t>
            </w:r>
            <w:r w:rsidR="00B163FB" w:rsidRPr="005159F5">
              <w:rPr>
                <w:noProof/>
                <w:sz w:val="20"/>
                <w:szCs w:val="20"/>
              </w:rPr>
              <w:t> </w:t>
            </w:r>
            <w:r w:rsidR="00B163FB" w:rsidRPr="005159F5">
              <w:rPr>
                <w:noProof/>
                <w:sz w:val="20"/>
                <w:szCs w:val="20"/>
              </w:rPr>
              <w:t> </w:t>
            </w:r>
            <w:r w:rsidR="00B163FB" w:rsidRPr="005159F5">
              <w:rPr>
                <w:noProof/>
                <w:sz w:val="20"/>
                <w:szCs w:val="20"/>
              </w:rPr>
              <w:t> </w:t>
            </w:r>
            <w:r w:rsidRPr="005159F5">
              <w:rPr>
                <w:rFonts w:ascii="Times New Roman" w:hAnsi="Times New Roman"/>
                <w:sz w:val="20"/>
                <w:szCs w:val="20"/>
              </w:rPr>
              <w:fldChar w:fldCharType="end"/>
            </w:r>
            <w:bookmarkEnd w:id="6"/>
          </w:p>
        </w:tc>
        <w:tc>
          <w:tcPr>
            <w:tcW w:w="3441" w:type="dxa"/>
            <w:gridSpan w:val="9"/>
            <w:vAlign w:val="bottom"/>
          </w:tcPr>
          <w:p w14:paraId="1B247C81" w14:textId="77777777" w:rsidR="00B163FB" w:rsidRPr="005159F5" w:rsidRDefault="00516F0C" w:rsidP="006C6ABE">
            <w:pPr>
              <w:pStyle w:val="FieldText"/>
              <w:rPr>
                <w:rFonts w:ascii="Times New Roman" w:hAnsi="Times New Roman"/>
                <w:sz w:val="20"/>
                <w:szCs w:val="20"/>
              </w:rPr>
            </w:pPr>
            <w:r w:rsidRPr="005159F5">
              <w:rPr>
                <w:rFonts w:ascii="Times New Roman" w:hAnsi="Times New Roman"/>
                <w:sz w:val="20"/>
                <w:szCs w:val="20"/>
              </w:rPr>
              <w:fldChar w:fldCharType="begin">
                <w:ffData>
                  <w:name w:val="Text6"/>
                  <w:enabled/>
                  <w:calcOnExit w:val="0"/>
                  <w:textInput/>
                </w:ffData>
              </w:fldChar>
            </w:r>
            <w:bookmarkStart w:id="7" w:name="Text6"/>
            <w:r w:rsidR="00B163FB" w:rsidRPr="005159F5">
              <w:rPr>
                <w:rFonts w:ascii="Times New Roman" w:hAnsi="Times New Roman"/>
                <w:sz w:val="20"/>
                <w:szCs w:val="20"/>
              </w:rPr>
              <w:instrText xml:space="preserve"> FORMTEXT </w:instrText>
            </w:r>
            <w:r w:rsidRPr="005159F5">
              <w:rPr>
                <w:rFonts w:ascii="Times New Roman" w:hAnsi="Times New Roman"/>
                <w:sz w:val="20"/>
                <w:szCs w:val="20"/>
              </w:rPr>
            </w:r>
            <w:r w:rsidRPr="005159F5">
              <w:rPr>
                <w:rFonts w:ascii="Times New Roman" w:hAnsi="Times New Roman"/>
                <w:sz w:val="20"/>
                <w:szCs w:val="20"/>
              </w:rPr>
              <w:fldChar w:fldCharType="separate"/>
            </w:r>
            <w:r w:rsidR="00B163FB" w:rsidRPr="005159F5">
              <w:rPr>
                <w:noProof/>
                <w:sz w:val="20"/>
                <w:szCs w:val="20"/>
              </w:rPr>
              <w:t> </w:t>
            </w:r>
            <w:r w:rsidR="00B163FB" w:rsidRPr="005159F5">
              <w:rPr>
                <w:noProof/>
                <w:sz w:val="20"/>
                <w:szCs w:val="20"/>
              </w:rPr>
              <w:t> </w:t>
            </w:r>
            <w:r w:rsidR="00B163FB" w:rsidRPr="005159F5">
              <w:rPr>
                <w:noProof/>
                <w:sz w:val="20"/>
                <w:szCs w:val="20"/>
              </w:rPr>
              <w:t> </w:t>
            </w:r>
            <w:r w:rsidR="00B163FB" w:rsidRPr="005159F5">
              <w:rPr>
                <w:noProof/>
                <w:sz w:val="20"/>
                <w:szCs w:val="20"/>
              </w:rPr>
              <w:t> </w:t>
            </w:r>
            <w:r w:rsidR="00B163FB" w:rsidRPr="005159F5">
              <w:rPr>
                <w:noProof/>
                <w:sz w:val="20"/>
                <w:szCs w:val="20"/>
              </w:rPr>
              <w:t> </w:t>
            </w:r>
            <w:r w:rsidRPr="005159F5">
              <w:rPr>
                <w:rFonts w:ascii="Times New Roman" w:hAnsi="Times New Roman"/>
                <w:sz w:val="20"/>
                <w:szCs w:val="20"/>
              </w:rPr>
              <w:fldChar w:fldCharType="end"/>
            </w:r>
            <w:bookmarkEnd w:id="7"/>
          </w:p>
        </w:tc>
      </w:tr>
      <w:tr w:rsidR="00B163FB" w:rsidRPr="005114CE" w14:paraId="62AD2BF8" w14:textId="77777777" w:rsidTr="00697B17">
        <w:trPr>
          <w:trHeight w:val="144"/>
          <w:jc w:val="center"/>
        </w:trPr>
        <w:tc>
          <w:tcPr>
            <w:tcW w:w="7350" w:type="dxa"/>
            <w:gridSpan w:val="9"/>
          </w:tcPr>
          <w:p w14:paraId="7C09A929" w14:textId="77777777" w:rsidR="00B163FB" w:rsidRPr="005159F5" w:rsidRDefault="00B60589" w:rsidP="006C6ABE">
            <w:pPr>
              <w:pStyle w:val="BodyText2"/>
              <w:rPr>
                <w:rFonts w:ascii="Times New Roman" w:hAnsi="Times New Roman" w:cs="Times New Roman"/>
                <w:sz w:val="20"/>
                <w:szCs w:val="20"/>
              </w:rPr>
            </w:pPr>
            <w:r>
              <w:rPr>
                <w:rFonts w:ascii="Times New Roman" w:hAnsi="Times New Roman" w:cs="Times New Roman"/>
                <w:sz w:val="20"/>
                <w:szCs w:val="20"/>
              </w:rPr>
              <w:t xml:space="preserve">    </w:t>
            </w:r>
            <w:r w:rsidR="009145BF">
              <w:rPr>
                <w:rFonts w:ascii="Times New Roman" w:hAnsi="Times New Roman" w:cs="Times New Roman"/>
                <w:sz w:val="20"/>
                <w:szCs w:val="20"/>
              </w:rPr>
              <w:t xml:space="preserve">                     </w:t>
            </w:r>
            <w:r w:rsidR="00B163FB" w:rsidRPr="005159F5">
              <w:rPr>
                <w:rFonts w:ascii="Times New Roman" w:hAnsi="Times New Roman" w:cs="Times New Roman"/>
                <w:sz w:val="20"/>
                <w:szCs w:val="20"/>
              </w:rPr>
              <w:t>Street Address</w:t>
            </w:r>
          </w:p>
        </w:tc>
        <w:tc>
          <w:tcPr>
            <w:tcW w:w="3441" w:type="dxa"/>
            <w:gridSpan w:val="9"/>
          </w:tcPr>
          <w:p w14:paraId="19AB7B7D" w14:textId="77777777" w:rsidR="00B163FB" w:rsidRPr="005159F5" w:rsidRDefault="00B163FB" w:rsidP="006C6ABE">
            <w:pPr>
              <w:pStyle w:val="BodyText2"/>
              <w:rPr>
                <w:rFonts w:ascii="Times New Roman" w:hAnsi="Times New Roman" w:cs="Times New Roman"/>
                <w:sz w:val="20"/>
                <w:szCs w:val="20"/>
              </w:rPr>
            </w:pPr>
            <w:r w:rsidRPr="005159F5">
              <w:rPr>
                <w:rFonts w:ascii="Times New Roman" w:hAnsi="Times New Roman" w:cs="Times New Roman"/>
                <w:sz w:val="20"/>
                <w:szCs w:val="20"/>
              </w:rPr>
              <w:t>Apartment/Unit #</w:t>
            </w:r>
          </w:p>
        </w:tc>
      </w:tr>
      <w:tr w:rsidR="00B163FB" w:rsidRPr="005114CE" w14:paraId="77F67691" w14:textId="77777777" w:rsidTr="00697B17">
        <w:trPr>
          <w:trHeight w:val="288"/>
          <w:jc w:val="center"/>
        </w:trPr>
        <w:tc>
          <w:tcPr>
            <w:tcW w:w="1252" w:type="dxa"/>
            <w:gridSpan w:val="2"/>
            <w:vAlign w:val="bottom"/>
          </w:tcPr>
          <w:p w14:paraId="287CC6D3" w14:textId="77777777" w:rsidR="00B163FB" w:rsidRPr="005159F5" w:rsidRDefault="00B163FB" w:rsidP="006C6ABE">
            <w:pPr>
              <w:rPr>
                <w:rFonts w:ascii="Times New Roman" w:hAnsi="Times New Roman" w:cs="Times New Roman"/>
                <w:sz w:val="20"/>
                <w:szCs w:val="20"/>
              </w:rPr>
            </w:pPr>
          </w:p>
        </w:tc>
        <w:tc>
          <w:tcPr>
            <w:tcW w:w="6098" w:type="dxa"/>
            <w:gridSpan w:val="7"/>
            <w:vAlign w:val="bottom"/>
          </w:tcPr>
          <w:p w14:paraId="55E45E8C" w14:textId="77777777" w:rsidR="00B163FB" w:rsidRPr="005159F5" w:rsidRDefault="00516F0C" w:rsidP="006C6ABE">
            <w:pPr>
              <w:pStyle w:val="FieldText"/>
              <w:rPr>
                <w:rFonts w:ascii="Times New Roman" w:hAnsi="Times New Roman"/>
                <w:sz w:val="20"/>
                <w:szCs w:val="20"/>
              </w:rPr>
            </w:pPr>
            <w:r w:rsidRPr="005159F5">
              <w:rPr>
                <w:rFonts w:ascii="Times New Roman" w:hAnsi="Times New Roman"/>
                <w:sz w:val="20"/>
                <w:szCs w:val="20"/>
              </w:rPr>
              <w:fldChar w:fldCharType="begin">
                <w:ffData>
                  <w:name w:val="Text7"/>
                  <w:enabled/>
                  <w:calcOnExit w:val="0"/>
                  <w:textInput/>
                </w:ffData>
              </w:fldChar>
            </w:r>
            <w:bookmarkStart w:id="8" w:name="Text7"/>
            <w:r w:rsidR="00B163FB" w:rsidRPr="005159F5">
              <w:rPr>
                <w:rFonts w:ascii="Times New Roman" w:hAnsi="Times New Roman"/>
                <w:sz w:val="20"/>
                <w:szCs w:val="20"/>
              </w:rPr>
              <w:instrText xml:space="preserve"> FORMTEXT </w:instrText>
            </w:r>
            <w:r w:rsidRPr="005159F5">
              <w:rPr>
                <w:rFonts w:ascii="Times New Roman" w:hAnsi="Times New Roman"/>
                <w:sz w:val="20"/>
                <w:szCs w:val="20"/>
              </w:rPr>
            </w:r>
            <w:r w:rsidRPr="005159F5">
              <w:rPr>
                <w:rFonts w:ascii="Times New Roman" w:hAnsi="Times New Roman"/>
                <w:sz w:val="20"/>
                <w:szCs w:val="20"/>
              </w:rPr>
              <w:fldChar w:fldCharType="separate"/>
            </w:r>
            <w:r w:rsidR="00B163FB" w:rsidRPr="005159F5">
              <w:rPr>
                <w:noProof/>
                <w:sz w:val="20"/>
                <w:szCs w:val="20"/>
              </w:rPr>
              <w:t> </w:t>
            </w:r>
            <w:r w:rsidR="00B163FB" w:rsidRPr="005159F5">
              <w:rPr>
                <w:noProof/>
                <w:sz w:val="20"/>
                <w:szCs w:val="20"/>
              </w:rPr>
              <w:t> </w:t>
            </w:r>
            <w:r w:rsidR="00B163FB" w:rsidRPr="005159F5">
              <w:rPr>
                <w:noProof/>
                <w:sz w:val="20"/>
                <w:szCs w:val="20"/>
              </w:rPr>
              <w:t> </w:t>
            </w:r>
            <w:r w:rsidR="00B163FB" w:rsidRPr="005159F5">
              <w:rPr>
                <w:noProof/>
                <w:sz w:val="20"/>
                <w:szCs w:val="20"/>
              </w:rPr>
              <w:t> </w:t>
            </w:r>
            <w:r w:rsidR="00B163FB" w:rsidRPr="005159F5">
              <w:rPr>
                <w:noProof/>
                <w:sz w:val="20"/>
                <w:szCs w:val="20"/>
              </w:rPr>
              <w:t> </w:t>
            </w:r>
            <w:r w:rsidRPr="005159F5">
              <w:rPr>
                <w:rFonts w:ascii="Times New Roman" w:hAnsi="Times New Roman"/>
                <w:sz w:val="20"/>
                <w:szCs w:val="20"/>
              </w:rPr>
              <w:fldChar w:fldCharType="end"/>
            </w:r>
            <w:bookmarkEnd w:id="8"/>
          </w:p>
        </w:tc>
        <w:tc>
          <w:tcPr>
            <w:tcW w:w="1341" w:type="dxa"/>
            <w:gridSpan w:val="5"/>
            <w:vAlign w:val="bottom"/>
          </w:tcPr>
          <w:p w14:paraId="350C0F28" w14:textId="77777777" w:rsidR="00B163FB" w:rsidRPr="005159F5" w:rsidRDefault="00516F0C" w:rsidP="006C6ABE">
            <w:pPr>
              <w:pStyle w:val="FieldText"/>
              <w:rPr>
                <w:rFonts w:ascii="Times New Roman" w:hAnsi="Times New Roman"/>
                <w:sz w:val="20"/>
                <w:szCs w:val="20"/>
              </w:rPr>
            </w:pPr>
            <w:r w:rsidRPr="005159F5">
              <w:rPr>
                <w:rFonts w:ascii="Times New Roman" w:hAnsi="Times New Roman"/>
                <w:sz w:val="20"/>
                <w:szCs w:val="20"/>
              </w:rPr>
              <w:fldChar w:fldCharType="begin">
                <w:ffData>
                  <w:name w:val="Text8"/>
                  <w:enabled/>
                  <w:calcOnExit w:val="0"/>
                  <w:textInput/>
                </w:ffData>
              </w:fldChar>
            </w:r>
            <w:bookmarkStart w:id="9" w:name="Text8"/>
            <w:r w:rsidR="00B163FB" w:rsidRPr="005159F5">
              <w:rPr>
                <w:rFonts w:ascii="Times New Roman" w:hAnsi="Times New Roman"/>
                <w:sz w:val="20"/>
                <w:szCs w:val="20"/>
              </w:rPr>
              <w:instrText xml:space="preserve"> FORMTEXT </w:instrText>
            </w:r>
            <w:r w:rsidRPr="005159F5">
              <w:rPr>
                <w:rFonts w:ascii="Times New Roman" w:hAnsi="Times New Roman"/>
                <w:sz w:val="20"/>
                <w:szCs w:val="20"/>
              </w:rPr>
            </w:r>
            <w:r w:rsidRPr="005159F5">
              <w:rPr>
                <w:rFonts w:ascii="Times New Roman" w:hAnsi="Times New Roman"/>
                <w:sz w:val="20"/>
                <w:szCs w:val="20"/>
              </w:rPr>
              <w:fldChar w:fldCharType="separate"/>
            </w:r>
            <w:r w:rsidR="00B163FB" w:rsidRPr="005159F5">
              <w:rPr>
                <w:noProof/>
                <w:sz w:val="20"/>
                <w:szCs w:val="20"/>
              </w:rPr>
              <w:t> </w:t>
            </w:r>
            <w:r w:rsidR="00B163FB" w:rsidRPr="005159F5">
              <w:rPr>
                <w:noProof/>
                <w:sz w:val="20"/>
                <w:szCs w:val="20"/>
              </w:rPr>
              <w:t> </w:t>
            </w:r>
            <w:r w:rsidR="00B163FB" w:rsidRPr="005159F5">
              <w:rPr>
                <w:noProof/>
                <w:sz w:val="20"/>
                <w:szCs w:val="20"/>
              </w:rPr>
              <w:t> </w:t>
            </w:r>
            <w:r w:rsidR="00B163FB" w:rsidRPr="005159F5">
              <w:rPr>
                <w:noProof/>
                <w:sz w:val="20"/>
                <w:szCs w:val="20"/>
              </w:rPr>
              <w:t> </w:t>
            </w:r>
            <w:r w:rsidR="00B163FB" w:rsidRPr="005159F5">
              <w:rPr>
                <w:noProof/>
                <w:sz w:val="20"/>
                <w:szCs w:val="20"/>
              </w:rPr>
              <w:t> </w:t>
            </w:r>
            <w:r w:rsidRPr="005159F5">
              <w:rPr>
                <w:rFonts w:ascii="Times New Roman" w:hAnsi="Times New Roman"/>
                <w:sz w:val="20"/>
                <w:szCs w:val="20"/>
              </w:rPr>
              <w:fldChar w:fldCharType="end"/>
            </w:r>
            <w:bookmarkEnd w:id="9"/>
          </w:p>
        </w:tc>
        <w:tc>
          <w:tcPr>
            <w:tcW w:w="2100" w:type="dxa"/>
            <w:gridSpan w:val="4"/>
            <w:vAlign w:val="bottom"/>
          </w:tcPr>
          <w:p w14:paraId="2AAE3365" w14:textId="77777777" w:rsidR="00B163FB" w:rsidRPr="005159F5" w:rsidRDefault="00516F0C" w:rsidP="006C6ABE">
            <w:pPr>
              <w:pStyle w:val="FieldText"/>
              <w:rPr>
                <w:rFonts w:ascii="Times New Roman" w:hAnsi="Times New Roman"/>
                <w:sz w:val="20"/>
                <w:szCs w:val="20"/>
              </w:rPr>
            </w:pPr>
            <w:r w:rsidRPr="005159F5">
              <w:rPr>
                <w:rFonts w:ascii="Times New Roman" w:hAnsi="Times New Roman"/>
                <w:sz w:val="20"/>
                <w:szCs w:val="20"/>
              </w:rPr>
              <w:fldChar w:fldCharType="begin">
                <w:ffData>
                  <w:name w:val="Text9"/>
                  <w:enabled/>
                  <w:calcOnExit w:val="0"/>
                  <w:textInput/>
                </w:ffData>
              </w:fldChar>
            </w:r>
            <w:bookmarkStart w:id="10" w:name="Text9"/>
            <w:r w:rsidR="00B163FB" w:rsidRPr="005159F5">
              <w:rPr>
                <w:rFonts w:ascii="Times New Roman" w:hAnsi="Times New Roman"/>
                <w:sz w:val="20"/>
                <w:szCs w:val="20"/>
              </w:rPr>
              <w:instrText xml:space="preserve"> FORMTEXT </w:instrText>
            </w:r>
            <w:r w:rsidRPr="005159F5">
              <w:rPr>
                <w:rFonts w:ascii="Times New Roman" w:hAnsi="Times New Roman"/>
                <w:sz w:val="20"/>
                <w:szCs w:val="20"/>
              </w:rPr>
            </w:r>
            <w:r w:rsidRPr="005159F5">
              <w:rPr>
                <w:rFonts w:ascii="Times New Roman" w:hAnsi="Times New Roman"/>
                <w:sz w:val="20"/>
                <w:szCs w:val="20"/>
              </w:rPr>
              <w:fldChar w:fldCharType="separate"/>
            </w:r>
            <w:r w:rsidR="00B163FB" w:rsidRPr="005159F5">
              <w:rPr>
                <w:noProof/>
                <w:sz w:val="20"/>
                <w:szCs w:val="20"/>
              </w:rPr>
              <w:t> </w:t>
            </w:r>
            <w:r w:rsidR="00B163FB" w:rsidRPr="005159F5">
              <w:rPr>
                <w:noProof/>
                <w:sz w:val="20"/>
                <w:szCs w:val="20"/>
              </w:rPr>
              <w:t> </w:t>
            </w:r>
            <w:r w:rsidR="00B163FB" w:rsidRPr="005159F5">
              <w:rPr>
                <w:noProof/>
                <w:sz w:val="20"/>
                <w:szCs w:val="20"/>
              </w:rPr>
              <w:t> </w:t>
            </w:r>
            <w:r w:rsidR="00B163FB" w:rsidRPr="005159F5">
              <w:rPr>
                <w:noProof/>
                <w:sz w:val="20"/>
                <w:szCs w:val="20"/>
              </w:rPr>
              <w:t> </w:t>
            </w:r>
            <w:r w:rsidR="00B163FB" w:rsidRPr="005159F5">
              <w:rPr>
                <w:noProof/>
                <w:sz w:val="20"/>
                <w:szCs w:val="20"/>
              </w:rPr>
              <w:t> </w:t>
            </w:r>
            <w:r w:rsidRPr="005159F5">
              <w:rPr>
                <w:rFonts w:ascii="Times New Roman" w:hAnsi="Times New Roman"/>
                <w:sz w:val="20"/>
                <w:szCs w:val="20"/>
              </w:rPr>
              <w:fldChar w:fldCharType="end"/>
            </w:r>
            <w:bookmarkEnd w:id="10"/>
          </w:p>
        </w:tc>
      </w:tr>
      <w:tr w:rsidR="00B163FB" w:rsidRPr="005114CE" w14:paraId="281647C9" w14:textId="77777777" w:rsidTr="00697B17">
        <w:trPr>
          <w:trHeight w:val="144"/>
          <w:jc w:val="center"/>
        </w:trPr>
        <w:tc>
          <w:tcPr>
            <w:tcW w:w="7350" w:type="dxa"/>
            <w:gridSpan w:val="9"/>
            <w:vAlign w:val="bottom"/>
          </w:tcPr>
          <w:p w14:paraId="452F8074" w14:textId="77777777" w:rsidR="00B163FB" w:rsidRPr="005159F5" w:rsidRDefault="00B163FB" w:rsidP="006C6ABE">
            <w:pPr>
              <w:pStyle w:val="BodyText2"/>
              <w:rPr>
                <w:rFonts w:ascii="Times New Roman" w:hAnsi="Times New Roman" w:cs="Times New Roman"/>
                <w:sz w:val="20"/>
                <w:szCs w:val="20"/>
              </w:rPr>
            </w:pPr>
            <w:r w:rsidRPr="005159F5">
              <w:rPr>
                <w:rFonts w:ascii="Times New Roman" w:hAnsi="Times New Roman" w:cs="Times New Roman"/>
                <w:sz w:val="20"/>
                <w:szCs w:val="20"/>
              </w:rPr>
              <w:tab/>
            </w:r>
            <w:r w:rsidR="009145BF">
              <w:rPr>
                <w:rFonts w:ascii="Times New Roman" w:hAnsi="Times New Roman" w:cs="Times New Roman"/>
                <w:sz w:val="20"/>
                <w:szCs w:val="20"/>
              </w:rPr>
              <w:t xml:space="preserve">           </w:t>
            </w:r>
            <w:r w:rsidRPr="005159F5">
              <w:rPr>
                <w:rFonts w:ascii="Times New Roman" w:hAnsi="Times New Roman" w:cs="Times New Roman"/>
                <w:sz w:val="20"/>
                <w:szCs w:val="20"/>
              </w:rPr>
              <w:t>City</w:t>
            </w:r>
          </w:p>
        </w:tc>
        <w:tc>
          <w:tcPr>
            <w:tcW w:w="1341" w:type="dxa"/>
            <w:gridSpan w:val="5"/>
          </w:tcPr>
          <w:p w14:paraId="4A5FABA5" w14:textId="77777777" w:rsidR="00B163FB" w:rsidRPr="005159F5" w:rsidRDefault="00B163FB" w:rsidP="006C6ABE">
            <w:pPr>
              <w:pStyle w:val="BodyText2"/>
              <w:rPr>
                <w:rFonts w:ascii="Times New Roman" w:hAnsi="Times New Roman" w:cs="Times New Roman"/>
                <w:sz w:val="20"/>
                <w:szCs w:val="20"/>
              </w:rPr>
            </w:pPr>
            <w:r w:rsidRPr="005159F5">
              <w:rPr>
                <w:rFonts w:ascii="Times New Roman" w:hAnsi="Times New Roman" w:cs="Times New Roman"/>
                <w:sz w:val="20"/>
                <w:szCs w:val="20"/>
              </w:rPr>
              <w:t>State</w:t>
            </w:r>
          </w:p>
        </w:tc>
        <w:tc>
          <w:tcPr>
            <w:tcW w:w="2100" w:type="dxa"/>
            <w:gridSpan w:val="4"/>
          </w:tcPr>
          <w:p w14:paraId="5348BA0C" w14:textId="77777777" w:rsidR="00B163FB" w:rsidRPr="005159F5" w:rsidRDefault="00B163FB" w:rsidP="006C6ABE">
            <w:pPr>
              <w:pStyle w:val="BodyText2"/>
              <w:rPr>
                <w:rFonts w:ascii="Times New Roman" w:hAnsi="Times New Roman" w:cs="Times New Roman"/>
                <w:sz w:val="20"/>
                <w:szCs w:val="20"/>
              </w:rPr>
            </w:pPr>
            <w:r w:rsidRPr="005159F5">
              <w:rPr>
                <w:rFonts w:ascii="Times New Roman" w:hAnsi="Times New Roman" w:cs="Times New Roman"/>
                <w:sz w:val="20"/>
                <w:szCs w:val="20"/>
              </w:rPr>
              <w:t>ZIP Code</w:t>
            </w:r>
          </w:p>
        </w:tc>
      </w:tr>
      <w:tr w:rsidR="00B163FB" w:rsidRPr="005114CE" w14:paraId="323A36A7" w14:textId="77777777" w:rsidTr="00697B17">
        <w:trPr>
          <w:trHeight w:val="288"/>
          <w:jc w:val="center"/>
        </w:trPr>
        <w:tc>
          <w:tcPr>
            <w:tcW w:w="976" w:type="dxa"/>
            <w:vAlign w:val="bottom"/>
          </w:tcPr>
          <w:p w14:paraId="79CCB34C" w14:textId="77777777" w:rsidR="00B163FB" w:rsidRPr="005159F5" w:rsidRDefault="00B163FB" w:rsidP="006C6ABE">
            <w:pPr>
              <w:pStyle w:val="BodyText"/>
              <w:rPr>
                <w:rFonts w:ascii="Times New Roman" w:hAnsi="Times New Roman"/>
                <w:sz w:val="20"/>
                <w:szCs w:val="20"/>
              </w:rPr>
            </w:pPr>
            <w:r w:rsidRPr="005159F5">
              <w:rPr>
                <w:rFonts w:ascii="Times New Roman" w:hAnsi="Times New Roman"/>
                <w:sz w:val="20"/>
                <w:szCs w:val="20"/>
              </w:rPr>
              <w:t>Phone:</w:t>
            </w:r>
          </w:p>
        </w:tc>
        <w:tc>
          <w:tcPr>
            <w:tcW w:w="3856" w:type="dxa"/>
            <w:gridSpan w:val="5"/>
            <w:vAlign w:val="bottom"/>
          </w:tcPr>
          <w:p w14:paraId="3D075D2D" w14:textId="77777777" w:rsidR="00B163FB" w:rsidRPr="005159F5" w:rsidRDefault="00B163FB" w:rsidP="006C6ABE">
            <w:pPr>
              <w:pStyle w:val="FieldText"/>
              <w:rPr>
                <w:rFonts w:ascii="Times New Roman" w:hAnsi="Times New Roman"/>
                <w:sz w:val="20"/>
                <w:szCs w:val="20"/>
              </w:rPr>
            </w:pPr>
            <w:r w:rsidRPr="005159F5">
              <w:rPr>
                <w:rFonts w:ascii="Times New Roman" w:hAnsi="Times New Roman"/>
                <w:sz w:val="20"/>
                <w:szCs w:val="20"/>
              </w:rPr>
              <w:t>(</w:t>
            </w:r>
            <w:r w:rsidR="00516F0C" w:rsidRPr="005159F5">
              <w:rPr>
                <w:rFonts w:ascii="Times New Roman" w:hAnsi="Times New Roman"/>
                <w:sz w:val="20"/>
                <w:szCs w:val="20"/>
              </w:rPr>
              <w:fldChar w:fldCharType="begin">
                <w:ffData>
                  <w:name w:val="Text10"/>
                  <w:enabled/>
                  <w:calcOnExit w:val="0"/>
                  <w:textInput/>
                </w:ffData>
              </w:fldChar>
            </w:r>
            <w:bookmarkStart w:id="11" w:name="Text10"/>
            <w:r w:rsidRPr="005159F5">
              <w:rPr>
                <w:rFonts w:ascii="Times New Roman" w:hAnsi="Times New Roman"/>
                <w:sz w:val="20"/>
                <w:szCs w:val="20"/>
              </w:rPr>
              <w:instrText xml:space="preserve"> FORMTEXT </w:instrText>
            </w:r>
            <w:r w:rsidR="00516F0C" w:rsidRPr="005159F5">
              <w:rPr>
                <w:rFonts w:ascii="Times New Roman" w:hAnsi="Times New Roman"/>
                <w:sz w:val="20"/>
                <w:szCs w:val="20"/>
              </w:rPr>
            </w:r>
            <w:r w:rsidR="00516F0C" w:rsidRPr="005159F5">
              <w:rPr>
                <w:rFonts w:ascii="Times New Roman" w:hAnsi="Times New Roman"/>
                <w:sz w:val="20"/>
                <w:szCs w:val="20"/>
              </w:rPr>
              <w:fldChar w:fldCharType="separate"/>
            </w:r>
            <w:r w:rsidRPr="005159F5">
              <w:rPr>
                <w:noProof/>
                <w:sz w:val="20"/>
                <w:szCs w:val="20"/>
              </w:rPr>
              <w:t> </w:t>
            </w:r>
            <w:r w:rsidRPr="005159F5">
              <w:rPr>
                <w:noProof/>
                <w:sz w:val="20"/>
                <w:szCs w:val="20"/>
              </w:rPr>
              <w:t> </w:t>
            </w:r>
            <w:r w:rsidRPr="005159F5">
              <w:rPr>
                <w:noProof/>
                <w:sz w:val="20"/>
                <w:szCs w:val="20"/>
              </w:rPr>
              <w:t> </w:t>
            </w:r>
            <w:r w:rsidRPr="005159F5">
              <w:rPr>
                <w:noProof/>
                <w:sz w:val="20"/>
                <w:szCs w:val="20"/>
              </w:rPr>
              <w:t> </w:t>
            </w:r>
            <w:r w:rsidRPr="005159F5">
              <w:rPr>
                <w:noProof/>
                <w:sz w:val="20"/>
                <w:szCs w:val="20"/>
              </w:rPr>
              <w:t> </w:t>
            </w:r>
            <w:r w:rsidR="00516F0C" w:rsidRPr="005159F5">
              <w:rPr>
                <w:rFonts w:ascii="Times New Roman" w:hAnsi="Times New Roman"/>
                <w:sz w:val="20"/>
                <w:szCs w:val="20"/>
              </w:rPr>
              <w:fldChar w:fldCharType="end"/>
            </w:r>
            <w:bookmarkEnd w:id="11"/>
            <w:r w:rsidRPr="005159F5">
              <w:rPr>
                <w:rFonts w:ascii="Times New Roman" w:hAnsi="Times New Roman"/>
                <w:sz w:val="20"/>
                <w:szCs w:val="20"/>
              </w:rPr>
              <w:t xml:space="preserve">) </w:t>
            </w:r>
            <w:r w:rsidR="00516F0C" w:rsidRPr="005159F5">
              <w:rPr>
                <w:rFonts w:ascii="Times New Roman" w:hAnsi="Times New Roman"/>
                <w:sz w:val="20"/>
                <w:szCs w:val="20"/>
              </w:rPr>
              <w:fldChar w:fldCharType="begin">
                <w:ffData>
                  <w:name w:val="Text11"/>
                  <w:enabled/>
                  <w:calcOnExit w:val="0"/>
                  <w:textInput/>
                </w:ffData>
              </w:fldChar>
            </w:r>
            <w:bookmarkStart w:id="12" w:name="Text11"/>
            <w:r w:rsidRPr="005159F5">
              <w:rPr>
                <w:rFonts w:ascii="Times New Roman" w:hAnsi="Times New Roman"/>
                <w:sz w:val="20"/>
                <w:szCs w:val="20"/>
              </w:rPr>
              <w:instrText xml:space="preserve"> FORMTEXT </w:instrText>
            </w:r>
            <w:r w:rsidR="00516F0C" w:rsidRPr="005159F5">
              <w:rPr>
                <w:rFonts w:ascii="Times New Roman" w:hAnsi="Times New Roman"/>
                <w:sz w:val="20"/>
                <w:szCs w:val="20"/>
              </w:rPr>
            </w:r>
            <w:r w:rsidR="00516F0C" w:rsidRPr="005159F5">
              <w:rPr>
                <w:rFonts w:ascii="Times New Roman" w:hAnsi="Times New Roman"/>
                <w:sz w:val="20"/>
                <w:szCs w:val="20"/>
              </w:rPr>
              <w:fldChar w:fldCharType="separate"/>
            </w:r>
            <w:r w:rsidRPr="005159F5">
              <w:rPr>
                <w:noProof/>
                <w:sz w:val="20"/>
                <w:szCs w:val="20"/>
              </w:rPr>
              <w:t> </w:t>
            </w:r>
            <w:r w:rsidRPr="005159F5">
              <w:rPr>
                <w:noProof/>
                <w:sz w:val="20"/>
                <w:szCs w:val="20"/>
              </w:rPr>
              <w:t> </w:t>
            </w:r>
            <w:r w:rsidRPr="005159F5">
              <w:rPr>
                <w:noProof/>
                <w:sz w:val="20"/>
                <w:szCs w:val="20"/>
              </w:rPr>
              <w:t> </w:t>
            </w:r>
            <w:r w:rsidRPr="005159F5">
              <w:rPr>
                <w:noProof/>
                <w:sz w:val="20"/>
                <w:szCs w:val="20"/>
              </w:rPr>
              <w:t> </w:t>
            </w:r>
            <w:r w:rsidRPr="005159F5">
              <w:rPr>
                <w:noProof/>
                <w:sz w:val="20"/>
                <w:szCs w:val="20"/>
              </w:rPr>
              <w:t> </w:t>
            </w:r>
            <w:r w:rsidR="00516F0C" w:rsidRPr="005159F5">
              <w:rPr>
                <w:rFonts w:ascii="Times New Roman" w:hAnsi="Times New Roman"/>
                <w:sz w:val="20"/>
                <w:szCs w:val="20"/>
              </w:rPr>
              <w:fldChar w:fldCharType="end"/>
            </w:r>
            <w:bookmarkEnd w:id="12"/>
          </w:p>
        </w:tc>
        <w:tc>
          <w:tcPr>
            <w:tcW w:w="1709" w:type="dxa"/>
            <w:gridSpan w:val="2"/>
            <w:vAlign w:val="bottom"/>
          </w:tcPr>
          <w:p w14:paraId="5E8E56D8" w14:textId="77777777" w:rsidR="00B163FB" w:rsidRPr="005159F5" w:rsidRDefault="00B163FB" w:rsidP="006C6ABE">
            <w:pPr>
              <w:pStyle w:val="BodyText"/>
              <w:rPr>
                <w:rFonts w:ascii="Times New Roman" w:hAnsi="Times New Roman"/>
                <w:sz w:val="20"/>
                <w:szCs w:val="20"/>
              </w:rPr>
            </w:pPr>
            <w:r w:rsidRPr="005159F5">
              <w:rPr>
                <w:rFonts w:ascii="Times New Roman" w:hAnsi="Times New Roman"/>
                <w:sz w:val="20"/>
                <w:szCs w:val="20"/>
              </w:rPr>
              <w:t>E-mail Address:</w:t>
            </w:r>
          </w:p>
        </w:tc>
        <w:tc>
          <w:tcPr>
            <w:tcW w:w="4250" w:type="dxa"/>
            <w:gridSpan w:val="10"/>
            <w:vAlign w:val="bottom"/>
          </w:tcPr>
          <w:p w14:paraId="15A691F6" w14:textId="77777777" w:rsidR="00B163FB" w:rsidRPr="005159F5" w:rsidRDefault="00516F0C" w:rsidP="006C6ABE">
            <w:pPr>
              <w:pStyle w:val="FieldText"/>
              <w:rPr>
                <w:rFonts w:ascii="Times New Roman" w:hAnsi="Times New Roman"/>
                <w:sz w:val="20"/>
                <w:szCs w:val="20"/>
              </w:rPr>
            </w:pPr>
            <w:r w:rsidRPr="005159F5">
              <w:rPr>
                <w:rFonts w:ascii="Times New Roman" w:hAnsi="Times New Roman"/>
                <w:sz w:val="20"/>
                <w:szCs w:val="20"/>
              </w:rPr>
              <w:fldChar w:fldCharType="begin">
                <w:ffData>
                  <w:name w:val="Text12"/>
                  <w:enabled/>
                  <w:calcOnExit w:val="0"/>
                  <w:textInput/>
                </w:ffData>
              </w:fldChar>
            </w:r>
            <w:bookmarkStart w:id="13" w:name="Text12"/>
            <w:r w:rsidR="00B163FB" w:rsidRPr="005159F5">
              <w:rPr>
                <w:rFonts w:ascii="Times New Roman" w:hAnsi="Times New Roman"/>
                <w:sz w:val="20"/>
                <w:szCs w:val="20"/>
              </w:rPr>
              <w:instrText xml:space="preserve"> FORMTEXT </w:instrText>
            </w:r>
            <w:r w:rsidRPr="005159F5">
              <w:rPr>
                <w:rFonts w:ascii="Times New Roman" w:hAnsi="Times New Roman"/>
                <w:sz w:val="20"/>
                <w:szCs w:val="20"/>
              </w:rPr>
            </w:r>
            <w:r w:rsidRPr="005159F5">
              <w:rPr>
                <w:rFonts w:ascii="Times New Roman" w:hAnsi="Times New Roman"/>
                <w:sz w:val="20"/>
                <w:szCs w:val="20"/>
              </w:rPr>
              <w:fldChar w:fldCharType="separate"/>
            </w:r>
            <w:r w:rsidR="00B163FB" w:rsidRPr="005159F5">
              <w:rPr>
                <w:noProof/>
                <w:sz w:val="20"/>
                <w:szCs w:val="20"/>
              </w:rPr>
              <w:t> </w:t>
            </w:r>
            <w:r w:rsidR="00B163FB" w:rsidRPr="005159F5">
              <w:rPr>
                <w:noProof/>
                <w:sz w:val="20"/>
                <w:szCs w:val="20"/>
              </w:rPr>
              <w:t> </w:t>
            </w:r>
            <w:r w:rsidR="00B163FB" w:rsidRPr="005159F5">
              <w:rPr>
                <w:noProof/>
                <w:sz w:val="20"/>
                <w:szCs w:val="20"/>
              </w:rPr>
              <w:t> </w:t>
            </w:r>
            <w:r w:rsidR="00B163FB" w:rsidRPr="005159F5">
              <w:rPr>
                <w:noProof/>
                <w:sz w:val="20"/>
                <w:szCs w:val="20"/>
              </w:rPr>
              <w:t> </w:t>
            </w:r>
            <w:r w:rsidR="00B163FB" w:rsidRPr="005159F5">
              <w:rPr>
                <w:noProof/>
                <w:sz w:val="20"/>
                <w:szCs w:val="20"/>
              </w:rPr>
              <w:t> </w:t>
            </w:r>
            <w:r w:rsidRPr="005159F5">
              <w:rPr>
                <w:rFonts w:ascii="Times New Roman" w:hAnsi="Times New Roman"/>
                <w:sz w:val="20"/>
                <w:szCs w:val="20"/>
              </w:rPr>
              <w:fldChar w:fldCharType="end"/>
            </w:r>
            <w:bookmarkEnd w:id="13"/>
          </w:p>
        </w:tc>
      </w:tr>
      <w:tr w:rsidR="00B163FB" w:rsidRPr="005114CE" w14:paraId="4CECF266" w14:textId="77777777" w:rsidTr="00697B17">
        <w:trPr>
          <w:trHeight w:val="575"/>
          <w:jc w:val="center"/>
        </w:trPr>
        <w:tc>
          <w:tcPr>
            <w:tcW w:w="3752" w:type="dxa"/>
            <w:gridSpan w:val="4"/>
            <w:vAlign w:val="bottom"/>
          </w:tcPr>
          <w:p w14:paraId="7E4F658D" w14:textId="77777777" w:rsidR="00B163FB" w:rsidRPr="005159F5" w:rsidRDefault="00B163FB" w:rsidP="006C6ABE">
            <w:pPr>
              <w:pStyle w:val="BodyText"/>
              <w:rPr>
                <w:rFonts w:ascii="Times New Roman" w:hAnsi="Times New Roman"/>
                <w:sz w:val="20"/>
                <w:szCs w:val="20"/>
              </w:rPr>
            </w:pPr>
            <w:r w:rsidRPr="005159F5">
              <w:rPr>
                <w:rFonts w:ascii="Times New Roman" w:hAnsi="Times New Roman"/>
                <w:sz w:val="20"/>
                <w:szCs w:val="20"/>
              </w:rPr>
              <w:t>Are you a citizen of the United States?</w:t>
            </w:r>
          </w:p>
        </w:tc>
        <w:tc>
          <w:tcPr>
            <w:tcW w:w="540" w:type="dxa"/>
            <w:vAlign w:val="bottom"/>
          </w:tcPr>
          <w:p w14:paraId="46F7DDF7" w14:textId="77777777" w:rsidR="00B163FB" w:rsidRPr="005159F5" w:rsidRDefault="00B163FB" w:rsidP="00B60589">
            <w:pPr>
              <w:pStyle w:val="BodyText3"/>
              <w:spacing w:after="0"/>
              <w:rPr>
                <w:rFonts w:ascii="Times New Roman" w:hAnsi="Times New Roman" w:cs="Times New Roman"/>
              </w:rPr>
            </w:pPr>
            <w:r w:rsidRPr="005159F5">
              <w:rPr>
                <w:rFonts w:ascii="Times New Roman" w:hAnsi="Times New Roman" w:cs="Times New Roman"/>
              </w:rPr>
              <w:t>YES</w:t>
            </w:r>
          </w:p>
          <w:p w14:paraId="2E0B1D6E" w14:textId="77777777" w:rsidR="00B163FB" w:rsidRPr="005159F5" w:rsidRDefault="00516F0C" w:rsidP="00B60589">
            <w:pPr>
              <w:pStyle w:val="Checkbox"/>
              <w:rPr>
                <w:rFonts w:ascii="Times New Roman" w:hAnsi="Times New Roman"/>
                <w:sz w:val="16"/>
                <w:szCs w:val="16"/>
              </w:rPr>
            </w:pPr>
            <w:r w:rsidRPr="005159F5">
              <w:rPr>
                <w:rFonts w:ascii="Times New Roman" w:hAnsi="Times New Roman"/>
                <w:sz w:val="16"/>
                <w:szCs w:val="16"/>
              </w:rPr>
              <w:fldChar w:fldCharType="begin">
                <w:ffData>
                  <w:name w:val="Check3"/>
                  <w:enabled/>
                  <w:calcOnExit w:val="0"/>
                  <w:checkBox>
                    <w:sizeAuto/>
                    <w:default w:val="0"/>
                  </w:checkBox>
                </w:ffData>
              </w:fldChar>
            </w:r>
            <w:bookmarkStart w:id="14" w:name="Check3"/>
            <w:r w:rsidR="00B163FB" w:rsidRPr="005159F5">
              <w:rPr>
                <w:rFonts w:ascii="Times New Roman" w:hAnsi="Times New Roman"/>
                <w:sz w:val="16"/>
                <w:szCs w:val="16"/>
              </w:rPr>
              <w:instrText xml:space="preserve"> FORMCHECKBOX </w:instrText>
            </w:r>
            <w:r w:rsidRPr="005159F5">
              <w:rPr>
                <w:rFonts w:ascii="Times New Roman" w:hAnsi="Times New Roman"/>
                <w:sz w:val="16"/>
                <w:szCs w:val="16"/>
              </w:rPr>
            </w:r>
            <w:r w:rsidRPr="005159F5">
              <w:rPr>
                <w:rFonts w:ascii="Times New Roman" w:hAnsi="Times New Roman"/>
                <w:sz w:val="16"/>
                <w:szCs w:val="16"/>
              </w:rPr>
              <w:fldChar w:fldCharType="end"/>
            </w:r>
            <w:bookmarkEnd w:id="14"/>
          </w:p>
        </w:tc>
        <w:tc>
          <w:tcPr>
            <w:tcW w:w="540" w:type="dxa"/>
            <w:vAlign w:val="bottom"/>
          </w:tcPr>
          <w:p w14:paraId="7B74D07C" w14:textId="77777777" w:rsidR="00B163FB" w:rsidRPr="005159F5" w:rsidRDefault="00B163FB" w:rsidP="00B60589">
            <w:pPr>
              <w:pStyle w:val="BodyText3"/>
              <w:spacing w:after="0"/>
              <w:rPr>
                <w:rFonts w:ascii="Times New Roman" w:hAnsi="Times New Roman" w:cs="Times New Roman"/>
              </w:rPr>
            </w:pPr>
            <w:r w:rsidRPr="005159F5">
              <w:rPr>
                <w:rFonts w:ascii="Times New Roman" w:hAnsi="Times New Roman" w:cs="Times New Roman"/>
              </w:rPr>
              <w:t>NO</w:t>
            </w:r>
          </w:p>
          <w:p w14:paraId="4B6F28D8" w14:textId="77777777" w:rsidR="00B163FB" w:rsidRPr="005159F5" w:rsidRDefault="00516F0C" w:rsidP="00B60589">
            <w:pPr>
              <w:pStyle w:val="Checkbox"/>
              <w:rPr>
                <w:rFonts w:ascii="Times New Roman" w:hAnsi="Times New Roman"/>
                <w:sz w:val="16"/>
                <w:szCs w:val="16"/>
              </w:rPr>
            </w:pPr>
            <w:r w:rsidRPr="005159F5">
              <w:rPr>
                <w:rFonts w:ascii="Times New Roman" w:hAnsi="Times New Roman"/>
                <w:sz w:val="16"/>
                <w:szCs w:val="16"/>
              </w:rPr>
              <w:fldChar w:fldCharType="begin">
                <w:ffData>
                  <w:name w:val="Check4"/>
                  <w:enabled/>
                  <w:calcOnExit w:val="0"/>
                  <w:checkBox>
                    <w:sizeAuto/>
                    <w:default w:val="0"/>
                  </w:checkBox>
                </w:ffData>
              </w:fldChar>
            </w:r>
            <w:bookmarkStart w:id="15" w:name="Check4"/>
            <w:r w:rsidR="00B163FB" w:rsidRPr="005159F5">
              <w:rPr>
                <w:rFonts w:ascii="Times New Roman" w:hAnsi="Times New Roman"/>
                <w:sz w:val="16"/>
                <w:szCs w:val="16"/>
              </w:rPr>
              <w:instrText xml:space="preserve"> FORMCHECKBOX </w:instrText>
            </w:r>
            <w:r w:rsidRPr="005159F5">
              <w:rPr>
                <w:rFonts w:ascii="Times New Roman" w:hAnsi="Times New Roman"/>
                <w:sz w:val="16"/>
                <w:szCs w:val="16"/>
              </w:rPr>
            </w:r>
            <w:r w:rsidRPr="005159F5">
              <w:rPr>
                <w:rFonts w:ascii="Times New Roman" w:hAnsi="Times New Roman"/>
                <w:sz w:val="16"/>
                <w:szCs w:val="16"/>
              </w:rPr>
              <w:fldChar w:fldCharType="end"/>
            </w:r>
            <w:bookmarkEnd w:id="15"/>
          </w:p>
        </w:tc>
        <w:tc>
          <w:tcPr>
            <w:tcW w:w="4668" w:type="dxa"/>
            <w:gridSpan w:val="10"/>
            <w:vAlign w:val="bottom"/>
          </w:tcPr>
          <w:p w14:paraId="027ED3CB" w14:textId="77777777" w:rsidR="00B163FB" w:rsidRPr="005159F5" w:rsidRDefault="00B163FB" w:rsidP="006C6ABE">
            <w:pPr>
              <w:pStyle w:val="BodyText"/>
              <w:rPr>
                <w:rFonts w:ascii="Times New Roman" w:hAnsi="Times New Roman"/>
                <w:sz w:val="20"/>
                <w:szCs w:val="20"/>
              </w:rPr>
            </w:pPr>
            <w:r w:rsidRPr="005159F5">
              <w:rPr>
                <w:rFonts w:ascii="Times New Roman" w:hAnsi="Times New Roman"/>
                <w:sz w:val="20"/>
                <w:szCs w:val="20"/>
              </w:rPr>
              <w:t>If no, are you a</w:t>
            </w:r>
            <w:r w:rsidR="006C6ABE" w:rsidRPr="005159F5">
              <w:rPr>
                <w:rFonts w:ascii="Times New Roman" w:hAnsi="Times New Roman"/>
                <w:sz w:val="20"/>
                <w:szCs w:val="20"/>
              </w:rPr>
              <w:t xml:space="preserve"> permanent resident of </w:t>
            </w:r>
            <w:r w:rsidRPr="005159F5">
              <w:rPr>
                <w:rFonts w:ascii="Times New Roman" w:hAnsi="Times New Roman"/>
                <w:sz w:val="20"/>
                <w:szCs w:val="20"/>
              </w:rPr>
              <w:t>U.S.?</w:t>
            </w:r>
          </w:p>
        </w:tc>
        <w:tc>
          <w:tcPr>
            <w:tcW w:w="549" w:type="dxa"/>
            <w:vAlign w:val="bottom"/>
          </w:tcPr>
          <w:p w14:paraId="568FC6BF" w14:textId="77777777" w:rsidR="00B163FB" w:rsidRPr="005159F5" w:rsidRDefault="00B163FB" w:rsidP="00B60589">
            <w:pPr>
              <w:pStyle w:val="BodyText3"/>
              <w:spacing w:after="0"/>
              <w:rPr>
                <w:rFonts w:ascii="Times New Roman" w:hAnsi="Times New Roman" w:cs="Times New Roman"/>
              </w:rPr>
            </w:pPr>
            <w:r w:rsidRPr="005159F5">
              <w:rPr>
                <w:rFonts w:ascii="Times New Roman" w:hAnsi="Times New Roman" w:cs="Times New Roman"/>
              </w:rPr>
              <w:t>YES</w:t>
            </w:r>
          </w:p>
          <w:p w14:paraId="64C86979" w14:textId="77777777" w:rsidR="00B163FB" w:rsidRPr="005159F5" w:rsidRDefault="00516F0C" w:rsidP="00B60589">
            <w:pPr>
              <w:pStyle w:val="Checkbox"/>
              <w:rPr>
                <w:rFonts w:ascii="Times New Roman" w:hAnsi="Times New Roman"/>
                <w:sz w:val="16"/>
                <w:szCs w:val="16"/>
              </w:rPr>
            </w:pPr>
            <w:r w:rsidRPr="005159F5">
              <w:rPr>
                <w:rFonts w:ascii="Times New Roman" w:hAnsi="Times New Roman"/>
                <w:sz w:val="16"/>
                <w:szCs w:val="16"/>
              </w:rPr>
              <w:fldChar w:fldCharType="begin">
                <w:ffData>
                  <w:name w:val="Check3"/>
                  <w:enabled/>
                  <w:calcOnExit w:val="0"/>
                  <w:checkBox>
                    <w:sizeAuto/>
                    <w:default w:val="0"/>
                  </w:checkBox>
                </w:ffData>
              </w:fldChar>
            </w:r>
            <w:r w:rsidR="00B163FB" w:rsidRPr="005159F5">
              <w:rPr>
                <w:rFonts w:ascii="Times New Roman" w:hAnsi="Times New Roman"/>
                <w:sz w:val="16"/>
                <w:szCs w:val="16"/>
              </w:rPr>
              <w:instrText xml:space="preserve"> FORMCHECKBOX </w:instrText>
            </w:r>
            <w:r w:rsidRPr="005159F5">
              <w:rPr>
                <w:rFonts w:ascii="Times New Roman" w:hAnsi="Times New Roman"/>
                <w:sz w:val="16"/>
                <w:szCs w:val="16"/>
              </w:rPr>
            </w:r>
            <w:r w:rsidRPr="005159F5">
              <w:rPr>
                <w:rFonts w:ascii="Times New Roman" w:hAnsi="Times New Roman"/>
                <w:sz w:val="16"/>
                <w:szCs w:val="16"/>
              </w:rPr>
              <w:fldChar w:fldCharType="end"/>
            </w:r>
          </w:p>
        </w:tc>
        <w:tc>
          <w:tcPr>
            <w:tcW w:w="742" w:type="dxa"/>
            <w:vAlign w:val="bottom"/>
          </w:tcPr>
          <w:p w14:paraId="778340DD" w14:textId="77777777" w:rsidR="00B163FB" w:rsidRPr="005159F5" w:rsidRDefault="00B163FB" w:rsidP="00B60589">
            <w:pPr>
              <w:pStyle w:val="BodyText3"/>
              <w:spacing w:after="0"/>
              <w:rPr>
                <w:rFonts w:ascii="Times New Roman" w:hAnsi="Times New Roman" w:cs="Times New Roman"/>
              </w:rPr>
            </w:pPr>
            <w:r w:rsidRPr="005159F5">
              <w:rPr>
                <w:rFonts w:ascii="Times New Roman" w:hAnsi="Times New Roman" w:cs="Times New Roman"/>
              </w:rPr>
              <w:t>NO</w:t>
            </w:r>
          </w:p>
          <w:p w14:paraId="015C4C6F" w14:textId="77777777" w:rsidR="00B163FB" w:rsidRPr="005159F5" w:rsidRDefault="00516F0C" w:rsidP="00B60589">
            <w:pPr>
              <w:pStyle w:val="Checkbox"/>
              <w:rPr>
                <w:rFonts w:ascii="Times New Roman" w:hAnsi="Times New Roman"/>
                <w:sz w:val="16"/>
                <w:szCs w:val="16"/>
              </w:rPr>
            </w:pPr>
            <w:r w:rsidRPr="005159F5">
              <w:rPr>
                <w:rFonts w:ascii="Times New Roman" w:hAnsi="Times New Roman"/>
                <w:sz w:val="16"/>
                <w:szCs w:val="16"/>
              </w:rPr>
              <w:fldChar w:fldCharType="begin">
                <w:ffData>
                  <w:name w:val="Check4"/>
                  <w:enabled/>
                  <w:calcOnExit w:val="0"/>
                  <w:checkBox>
                    <w:sizeAuto/>
                    <w:default w:val="0"/>
                  </w:checkBox>
                </w:ffData>
              </w:fldChar>
            </w:r>
            <w:r w:rsidR="00B163FB" w:rsidRPr="005159F5">
              <w:rPr>
                <w:rFonts w:ascii="Times New Roman" w:hAnsi="Times New Roman"/>
                <w:sz w:val="16"/>
                <w:szCs w:val="16"/>
              </w:rPr>
              <w:instrText xml:space="preserve"> FORMCHECKBOX </w:instrText>
            </w:r>
            <w:r w:rsidRPr="005159F5">
              <w:rPr>
                <w:rFonts w:ascii="Times New Roman" w:hAnsi="Times New Roman"/>
                <w:sz w:val="16"/>
                <w:szCs w:val="16"/>
              </w:rPr>
            </w:r>
            <w:r w:rsidRPr="005159F5">
              <w:rPr>
                <w:rFonts w:ascii="Times New Roman" w:hAnsi="Times New Roman"/>
                <w:sz w:val="16"/>
                <w:szCs w:val="16"/>
              </w:rPr>
              <w:fldChar w:fldCharType="end"/>
            </w:r>
          </w:p>
        </w:tc>
      </w:tr>
      <w:tr w:rsidR="00B60589" w:rsidRPr="005114CE" w14:paraId="05891A6D" w14:textId="77777777" w:rsidTr="00B60589">
        <w:trPr>
          <w:trHeight w:val="432"/>
          <w:jc w:val="center"/>
        </w:trPr>
        <w:tc>
          <w:tcPr>
            <w:tcW w:w="10791" w:type="dxa"/>
            <w:gridSpan w:val="18"/>
            <w:vAlign w:val="bottom"/>
          </w:tcPr>
          <w:p w14:paraId="391C161D" w14:textId="77777777" w:rsidR="00B60589" w:rsidRPr="005159F5" w:rsidRDefault="001C7636" w:rsidP="000F60BC">
            <w:pPr>
              <w:pStyle w:val="FieldText"/>
              <w:rPr>
                <w:rFonts w:ascii="Times New Roman" w:hAnsi="Times New Roman"/>
                <w:sz w:val="20"/>
                <w:szCs w:val="20"/>
              </w:rPr>
            </w:pPr>
            <w:r>
              <w:rPr>
                <w:rFonts w:ascii="Times New Roman" w:hAnsi="Times New Roman"/>
                <w:sz w:val="20"/>
                <w:szCs w:val="20"/>
              </w:rPr>
              <w:t>Note: REU-</w:t>
            </w:r>
            <w:r w:rsidR="000F60BC">
              <w:rPr>
                <w:rFonts w:ascii="Times New Roman" w:hAnsi="Times New Roman"/>
                <w:sz w:val="20"/>
                <w:szCs w:val="20"/>
              </w:rPr>
              <w:t>IAP</w:t>
            </w:r>
            <w:r>
              <w:rPr>
                <w:rFonts w:ascii="Times New Roman" w:hAnsi="Times New Roman"/>
                <w:sz w:val="20"/>
                <w:szCs w:val="20"/>
              </w:rPr>
              <w:t xml:space="preserve"> Fe</w:t>
            </w:r>
            <w:r w:rsidR="00B97EC1">
              <w:rPr>
                <w:rFonts w:ascii="Times New Roman" w:hAnsi="Times New Roman"/>
                <w:sz w:val="20"/>
                <w:szCs w:val="20"/>
              </w:rPr>
              <w:t>llows must be U.S. citizens or permanent r</w:t>
            </w:r>
            <w:r>
              <w:rPr>
                <w:rFonts w:ascii="Times New Roman" w:hAnsi="Times New Roman"/>
                <w:sz w:val="20"/>
                <w:szCs w:val="20"/>
              </w:rPr>
              <w:t>esidents</w:t>
            </w:r>
          </w:p>
        </w:tc>
      </w:tr>
      <w:tr w:rsidR="004F44FE" w:rsidRPr="005114CE" w14:paraId="384B3649" w14:textId="77777777" w:rsidTr="00B60589">
        <w:trPr>
          <w:trHeight w:val="521"/>
          <w:jc w:val="center"/>
        </w:trPr>
        <w:tc>
          <w:tcPr>
            <w:tcW w:w="10791" w:type="dxa"/>
            <w:gridSpan w:val="18"/>
            <w:vAlign w:val="bottom"/>
          </w:tcPr>
          <w:p w14:paraId="77C76A70" w14:textId="77777777" w:rsidR="004F44FE" w:rsidRPr="005159F5" w:rsidRDefault="004F44FE" w:rsidP="006C6ABE">
            <w:pPr>
              <w:pStyle w:val="BodyText"/>
              <w:rPr>
                <w:rFonts w:ascii="Times New Roman" w:hAnsi="Times New Roman"/>
                <w:sz w:val="20"/>
                <w:szCs w:val="20"/>
              </w:rPr>
            </w:pPr>
          </w:p>
        </w:tc>
      </w:tr>
      <w:tr w:rsidR="00B163FB" w:rsidRPr="006D779C" w14:paraId="7DB4EDF4" w14:textId="77777777" w:rsidTr="00B60589">
        <w:trPr>
          <w:trHeight w:hRule="exact" w:val="288"/>
          <w:jc w:val="center"/>
        </w:trPr>
        <w:tc>
          <w:tcPr>
            <w:tcW w:w="10791" w:type="dxa"/>
            <w:gridSpan w:val="18"/>
            <w:shd w:val="clear" w:color="auto" w:fill="000000"/>
            <w:vAlign w:val="center"/>
          </w:tcPr>
          <w:p w14:paraId="386E6211" w14:textId="77777777" w:rsidR="00B163FB" w:rsidRPr="005159F5" w:rsidRDefault="00B163FB" w:rsidP="006C6ABE">
            <w:pPr>
              <w:pStyle w:val="Heading3"/>
              <w:rPr>
                <w:rFonts w:ascii="Times New Roman" w:hAnsi="Times New Roman"/>
              </w:rPr>
            </w:pPr>
            <w:r w:rsidRPr="005159F5">
              <w:rPr>
                <w:rFonts w:ascii="Times New Roman" w:hAnsi="Times New Roman"/>
              </w:rPr>
              <w:t>Education</w:t>
            </w:r>
          </w:p>
        </w:tc>
      </w:tr>
      <w:tr w:rsidR="0057045B" w:rsidRPr="00613129" w14:paraId="277697EE" w14:textId="77777777" w:rsidTr="00697B17">
        <w:trPr>
          <w:trHeight w:val="530"/>
          <w:jc w:val="center"/>
        </w:trPr>
        <w:tc>
          <w:tcPr>
            <w:tcW w:w="1870" w:type="dxa"/>
            <w:gridSpan w:val="3"/>
            <w:vAlign w:val="bottom"/>
          </w:tcPr>
          <w:p w14:paraId="2119AA4B" w14:textId="77777777" w:rsidR="0057045B" w:rsidRPr="005159F5" w:rsidRDefault="0057045B" w:rsidP="006C6ABE">
            <w:pPr>
              <w:pStyle w:val="BodyText"/>
              <w:rPr>
                <w:rFonts w:ascii="Times New Roman" w:hAnsi="Times New Roman"/>
                <w:sz w:val="20"/>
                <w:szCs w:val="20"/>
              </w:rPr>
            </w:pPr>
            <w:r w:rsidRPr="005159F5">
              <w:rPr>
                <w:rFonts w:ascii="Times New Roman" w:hAnsi="Times New Roman"/>
                <w:sz w:val="20"/>
                <w:szCs w:val="20"/>
              </w:rPr>
              <w:t>Present College/University:</w:t>
            </w:r>
          </w:p>
        </w:tc>
        <w:tc>
          <w:tcPr>
            <w:tcW w:w="8921" w:type="dxa"/>
            <w:gridSpan w:val="15"/>
            <w:vAlign w:val="bottom"/>
          </w:tcPr>
          <w:p w14:paraId="70A6D470" w14:textId="77777777" w:rsidR="0057045B" w:rsidRPr="005159F5" w:rsidRDefault="0057045B" w:rsidP="006C6ABE">
            <w:pPr>
              <w:pStyle w:val="BodyText"/>
              <w:jc w:val="right"/>
              <w:rPr>
                <w:rFonts w:ascii="Times New Roman" w:hAnsi="Times New Roman"/>
                <w:sz w:val="20"/>
                <w:szCs w:val="20"/>
              </w:rPr>
            </w:pPr>
          </w:p>
          <w:p w14:paraId="4B30BAAF" w14:textId="77777777" w:rsidR="0057045B" w:rsidRPr="005159F5" w:rsidRDefault="00516F0C" w:rsidP="006C6ABE">
            <w:pPr>
              <w:pStyle w:val="FieldText"/>
              <w:rPr>
                <w:rFonts w:ascii="Times New Roman" w:hAnsi="Times New Roman"/>
                <w:sz w:val="20"/>
                <w:szCs w:val="20"/>
              </w:rPr>
            </w:pPr>
            <w:r w:rsidRPr="005159F5">
              <w:rPr>
                <w:rFonts w:ascii="Times New Roman" w:hAnsi="Times New Roman"/>
                <w:sz w:val="20"/>
                <w:szCs w:val="20"/>
              </w:rPr>
              <w:fldChar w:fldCharType="begin">
                <w:ffData>
                  <w:name w:val="Text24"/>
                  <w:enabled/>
                  <w:calcOnExit w:val="0"/>
                  <w:textInput/>
                </w:ffData>
              </w:fldChar>
            </w:r>
            <w:r w:rsidR="0057045B" w:rsidRPr="005159F5">
              <w:rPr>
                <w:rFonts w:ascii="Times New Roman" w:hAnsi="Times New Roman"/>
                <w:sz w:val="20"/>
                <w:szCs w:val="20"/>
              </w:rPr>
              <w:instrText xml:space="preserve"> FORMTEXT </w:instrText>
            </w:r>
            <w:r w:rsidRPr="005159F5">
              <w:rPr>
                <w:rFonts w:ascii="Times New Roman" w:hAnsi="Times New Roman"/>
                <w:sz w:val="20"/>
                <w:szCs w:val="20"/>
              </w:rPr>
            </w:r>
            <w:r w:rsidRPr="005159F5">
              <w:rPr>
                <w:rFonts w:ascii="Times New Roman" w:hAnsi="Times New Roman"/>
                <w:sz w:val="20"/>
                <w:szCs w:val="20"/>
              </w:rPr>
              <w:fldChar w:fldCharType="separate"/>
            </w:r>
            <w:r w:rsidR="0057045B" w:rsidRPr="005159F5">
              <w:rPr>
                <w:noProof/>
                <w:sz w:val="20"/>
                <w:szCs w:val="20"/>
              </w:rPr>
              <w:t> </w:t>
            </w:r>
            <w:r w:rsidR="0057045B" w:rsidRPr="005159F5">
              <w:rPr>
                <w:noProof/>
                <w:sz w:val="20"/>
                <w:szCs w:val="20"/>
              </w:rPr>
              <w:t> </w:t>
            </w:r>
            <w:r w:rsidR="0057045B" w:rsidRPr="005159F5">
              <w:rPr>
                <w:noProof/>
                <w:sz w:val="20"/>
                <w:szCs w:val="20"/>
              </w:rPr>
              <w:t> </w:t>
            </w:r>
            <w:r w:rsidR="0057045B" w:rsidRPr="005159F5">
              <w:rPr>
                <w:noProof/>
                <w:sz w:val="20"/>
                <w:szCs w:val="20"/>
              </w:rPr>
              <w:t> </w:t>
            </w:r>
            <w:r w:rsidR="0057045B" w:rsidRPr="005159F5">
              <w:rPr>
                <w:noProof/>
                <w:sz w:val="20"/>
                <w:szCs w:val="20"/>
              </w:rPr>
              <w:t> </w:t>
            </w:r>
            <w:r w:rsidRPr="005159F5">
              <w:rPr>
                <w:rFonts w:ascii="Times New Roman" w:hAnsi="Times New Roman"/>
                <w:sz w:val="20"/>
                <w:szCs w:val="20"/>
              </w:rPr>
              <w:fldChar w:fldCharType="end"/>
            </w:r>
          </w:p>
        </w:tc>
      </w:tr>
      <w:tr w:rsidR="0057045B" w:rsidRPr="00613129" w14:paraId="3DE791D1" w14:textId="77777777" w:rsidTr="00697B17">
        <w:trPr>
          <w:trHeight w:val="432"/>
          <w:jc w:val="center"/>
        </w:trPr>
        <w:tc>
          <w:tcPr>
            <w:tcW w:w="1870" w:type="dxa"/>
            <w:gridSpan w:val="3"/>
            <w:vAlign w:val="bottom"/>
          </w:tcPr>
          <w:p w14:paraId="0BAF3C76" w14:textId="77777777" w:rsidR="0057045B" w:rsidRPr="005159F5" w:rsidRDefault="0057045B" w:rsidP="006C6ABE">
            <w:pPr>
              <w:pStyle w:val="BodyText"/>
              <w:rPr>
                <w:rFonts w:ascii="Times New Roman" w:hAnsi="Times New Roman"/>
                <w:sz w:val="20"/>
                <w:szCs w:val="20"/>
              </w:rPr>
            </w:pPr>
            <w:r w:rsidRPr="005159F5">
              <w:rPr>
                <w:rFonts w:ascii="Times New Roman" w:hAnsi="Times New Roman"/>
                <w:sz w:val="20"/>
                <w:szCs w:val="20"/>
              </w:rPr>
              <w:t>Major Field:</w:t>
            </w:r>
          </w:p>
        </w:tc>
        <w:tc>
          <w:tcPr>
            <w:tcW w:w="8921" w:type="dxa"/>
            <w:gridSpan w:val="15"/>
            <w:vAlign w:val="bottom"/>
          </w:tcPr>
          <w:p w14:paraId="5CAF3AC8" w14:textId="77777777" w:rsidR="0057045B" w:rsidRPr="005159F5" w:rsidRDefault="0057045B" w:rsidP="006C6ABE">
            <w:pPr>
              <w:pStyle w:val="BodyText3"/>
              <w:rPr>
                <w:rFonts w:ascii="Times New Roman" w:hAnsi="Times New Roman" w:cs="Times New Roman"/>
                <w:sz w:val="20"/>
                <w:szCs w:val="20"/>
              </w:rPr>
            </w:pPr>
          </w:p>
          <w:p w14:paraId="496EE22C" w14:textId="77777777" w:rsidR="0057045B" w:rsidRPr="005159F5" w:rsidRDefault="00516F0C" w:rsidP="006C6ABE">
            <w:pPr>
              <w:pStyle w:val="FieldText"/>
              <w:rPr>
                <w:rFonts w:ascii="Times New Roman" w:hAnsi="Times New Roman"/>
                <w:sz w:val="20"/>
                <w:szCs w:val="20"/>
              </w:rPr>
            </w:pPr>
            <w:r w:rsidRPr="005159F5">
              <w:rPr>
                <w:rFonts w:ascii="Times New Roman" w:hAnsi="Times New Roman"/>
                <w:sz w:val="20"/>
                <w:szCs w:val="20"/>
              </w:rPr>
              <w:fldChar w:fldCharType="begin">
                <w:ffData>
                  <w:name w:val="Text24"/>
                  <w:enabled/>
                  <w:calcOnExit w:val="0"/>
                  <w:textInput/>
                </w:ffData>
              </w:fldChar>
            </w:r>
            <w:bookmarkStart w:id="16" w:name="Text24"/>
            <w:r w:rsidR="0057045B" w:rsidRPr="005159F5">
              <w:rPr>
                <w:rFonts w:ascii="Times New Roman" w:hAnsi="Times New Roman"/>
                <w:sz w:val="20"/>
                <w:szCs w:val="20"/>
              </w:rPr>
              <w:instrText xml:space="preserve"> FORMTEXT </w:instrText>
            </w:r>
            <w:r w:rsidRPr="005159F5">
              <w:rPr>
                <w:rFonts w:ascii="Times New Roman" w:hAnsi="Times New Roman"/>
                <w:sz w:val="20"/>
                <w:szCs w:val="20"/>
              </w:rPr>
            </w:r>
            <w:r w:rsidRPr="005159F5">
              <w:rPr>
                <w:rFonts w:ascii="Times New Roman" w:hAnsi="Times New Roman"/>
                <w:sz w:val="20"/>
                <w:szCs w:val="20"/>
              </w:rPr>
              <w:fldChar w:fldCharType="separate"/>
            </w:r>
            <w:r w:rsidR="0057045B" w:rsidRPr="005159F5">
              <w:rPr>
                <w:noProof/>
                <w:sz w:val="20"/>
                <w:szCs w:val="20"/>
              </w:rPr>
              <w:t> </w:t>
            </w:r>
            <w:r w:rsidR="0057045B" w:rsidRPr="005159F5">
              <w:rPr>
                <w:noProof/>
                <w:sz w:val="20"/>
                <w:szCs w:val="20"/>
              </w:rPr>
              <w:t> </w:t>
            </w:r>
            <w:r w:rsidR="0057045B" w:rsidRPr="005159F5">
              <w:rPr>
                <w:noProof/>
                <w:sz w:val="20"/>
                <w:szCs w:val="20"/>
              </w:rPr>
              <w:t> </w:t>
            </w:r>
            <w:r w:rsidR="0057045B" w:rsidRPr="005159F5">
              <w:rPr>
                <w:noProof/>
                <w:sz w:val="20"/>
                <w:szCs w:val="20"/>
              </w:rPr>
              <w:t> </w:t>
            </w:r>
            <w:r w:rsidR="0057045B" w:rsidRPr="005159F5">
              <w:rPr>
                <w:noProof/>
                <w:sz w:val="20"/>
                <w:szCs w:val="20"/>
              </w:rPr>
              <w:t> </w:t>
            </w:r>
            <w:r w:rsidRPr="005159F5">
              <w:rPr>
                <w:rFonts w:ascii="Times New Roman" w:hAnsi="Times New Roman"/>
                <w:sz w:val="20"/>
                <w:szCs w:val="20"/>
              </w:rPr>
              <w:fldChar w:fldCharType="end"/>
            </w:r>
            <w:bookmarkEnd w:id="16"/>
          </w:p>
        </w:tc>
      </w:tr>
      <w:tr w:rsidR="00B163FB" w:rsidRPr="00613129" w14:paraId="620CADC0" w14:textId="77777777" w:rsidTr="00697B17">
        <w:trPr>
          <w:trHeight w:val="476"/>
          <w:jc w:val="center"/>
        </w:trPr>
        <w:tc>
          <w:tcPr>
            <w:tcW w:w="1870" w:type="dxa"/>
            <w:gridSpan w:val="3"/>
            <w:vAlign w:val="bottom"/>
          </w:tcPr>
          <w:p w14:paraId="77D1E4FA" w14:textId="77777777" w:rsidR="00B163FB" w:rsidRPr="005159F5" w:rsidRDefault="0057045B" w:rsidP="006C6ABE">
            <w:pPr>
              <w:pStyle w:val="BodyText"/>
              <w:rPr>
                <w:rFonts w:ascii="Times New Roman" w:hAnsi="Times New Roman"/>
                <w:sz w:val="20"/>
                <w:szCs w:val="20"/>
              </w:rPr>
            </w:pPr>
            <w:r w:rsidRPr="005159F5">
              <w:rPr>
                <w:rFonts w:ascii="Times New Roman" w:hAnsi="Times New Roman"/>
                <w:sz w:val="20"/>
                <w:szCs w:val="20"/>
              </w:rPr>
              <w:t>Academic Year</w:t>
            </w:r>
            <w:r w:rsidR="00B163FB" w:rsidRPr="005159F5">
              <w:rPr>
                <w:rFonts w:ascii="Times New Roman" w:hAnsi="Times New Roman"/>
                <w:sz w:val="20"/>
                <w:szCs w:val="20"/>
              </w:rPr>
              <w:t>:</w:t>
            </w:r>
          </w:p>
        </w:tc>
        <w:tc>
          <w:tcPr>
            <w:tcW w:w="2962" w:type="dxa"/>
            <w:gridSpan w:val="3"/>
            <w:vAlign w:val="bottom"/>
          </w:tcPr>
          <w:p w14:paraId="4A4A33CB" w14:textId="77777777" w:rsidR="00B163FB" w:rsidRPr="005159F5" w:rsidRDefault="00516F0C" w:rsidP="006C6ABE">
            <w:pPr>
              <w:pStyle w:val="FieldText"/>
              <w:rPr>
                <w:rFonts w:ascii="Times New Roman" w:hAnsi="Times New Roman"/>
                <w:sz w:val="20"/>
                <w:szCs w:val="20"/>
              </w:rPr>
            </w:pPr>
            <w:r w:rsidRPr="005159F5">
              <w:rPr>
                <w:rFonts w:ascii="Times New Roman" w:hAnsi="Times New Roman"/>
                <w:sz w:val="20"/>
                <w:szCs w:val="20"/>
              </w:rPr>
              <w:fldChar w:fldCharType="begin">
                <w:ffData>
                  <w:name w:val="Text24"/>
                  <w:enabled/>
                  <w:calcOnExit w:val="0"/>
                  <w:textInput/>
                </w:ffData>
              </w:fldChar>
            </w:r>
            <w:r w:rsidR="0057045B" w:rsidRPr="005159F5">
              <w:rPr>
                <w:rFonts w:ascii="Times New Roman" w:hAnsi="Times New Roman"/>
                <w:sz w:val="20"/>
                <w:szCs w:val="20"/>
              </w:rPr>
              <w:instrText xml:space="preserve"> FORMTEXT </w:instrText>
            </w:r>
            <w:r w:rsidRPr="005159F5">
              <w:rPr>
                <w:rFonts w:ascii="Times New Roman" w:hAnsi="Times New Roman"/>
                <w:sz w:val="20"/>
                <w:szCs w:val="20"/>
              </w:rPr>
            </w:r>
            <w:r w:rsidRPr="005159F5">
              <w:rPr>
                <w:rFonts w:ascii="Times New Roman" w:hAnsi="Times New Roman"/>
                <w:sz w:val="20"/>
                <w:szCs w:val="20"/>
              </w:rPr>
              <w:fldChar w:fldCharType="separate"/>
            </w:r>
            <w:r w:rsidR="0057045B" w:rsidRPr="005159F5">
              <w:rPr>
                <w:noProof/>
                <w:sz w:val="20"/>
                <w:szCs w:val="20"/>
              </w:rPr>
              <w:t> </w:t>
            </w:r>
            <w:r w:rsidR="0057045B" w:rsidRPr="005159F5">
              <w:rPr>
                <w:noProof/>
                <w:sz w:val="20"/>
                <w:szCs w:val="20"/>
              </w:rPr>
              <w:t> </w:t>
            </w:r>
            <w:r w:rsidR="0057045B" w:rsidRPr="005159F5">
              <w:rPr>
                <w:noProof/>
                <w:sz w:val="20"/>
                <w:szCs w:val="20"/>
              </w:rPr>
              <w:t> </w:t>
            </w:r>
            <w:r w:rsidR="0057045B" w:rsidRPr="005159F5">
              <w:rPr>
                <w:noProof/>
                <w:sz w:val="20"/>
                <w:szCs w:val="20"/>
              </w:rPr>
              <w:t> </w:t>
            </w:r>
            <w:r w:rsidR="0057045B" w:rsidRPr="005159F5">
              <w:rPr>
                <w:noProof/>
                <w:sz w:val="20"/>
                <w:szCs w:val="20"/>
              </w:rPr>
              <w:t> </w:t>
            </w:r>
            <w:r w:rsidRPr="005159F5">
              <w:rPr>
                <w:rFonts w:ascii="Times New Roman" w:hAnsi="Times New Roman"/>
                <w:sz w:val="20"/>
                <w:szCs w:val="20"/>
              </w:rPr>
              <w:fldChar w:fldCharType="end"/>
            </w:r>
          </w:p>
        </w:tc>
        <w:tc>
          <w:tcPr>
            <w:tcW w:w="2788" w:type="dxa"/>
            <w:gridSpan w:val="4"/>
            <w:vAlign w:val="bottom"/>
          </w:tcPr>
          <w:p w14:paraId="1BB1DF05" w14:textId="77777777" w:rsidR="00B163FB" w:rsidRPr="005159F5" w:rsidRDefault="003A0599" w:rsidP="003A0599">
            <w:pPr>
              <w:pStyle w:val="BodyText"/>
              <w:rPr>
                <w:rFonts w:ascii="Times New Roman" w:hAnsi="Times New Roman"/>
                <w:sz w:val="20"/>
                <w:szCs w:val="20"/>
              </w:rPr>
            </w:pPr>
            <w:r w:rsidRPr="005159F5">
              <w:rPr>
                <w:rFonts w:ascii="Times New Roman" w:hAnsi="Times New Roman"/>
                <w:sz w:val="20"/>
                <w:szCs w:val="20"/>
              </w:rPr>
              <w:t>Expected graduat</w:t>
            </w:r>
            <w:r w:rsidR="0057045B" w:rsidRPr="005159F5">
              <w:rPr>
                <w:rFonts w:ascii="Times New Roman" w:hAnsi="Times New Roman"/>
                <w:sz w:val="20"/>
                <w:szCs w:val="20"/>
              </w:rPr>
              <w:t>ion date</w:t>
            </w:r>
          </w:p>
        </w:tc>
        <w:tc>
          <w:tcPr>
            <w:tcW w:w="3171" w:type="dxa"/>
            <w:gridSpan w:val="8"/>
            <w:vAlign w:val="bottom"/>
          </w:tcPr>
          <w:p w14:paraId="11C5885A" w14:textId="77777777" w:rsidR="00B163FB" w:rsidRPr="005159F5" w:rsidRDefault="00516F0C" w:rsidP="006C6ABE">
            <w:pPr>
              <w:pStyle w:val="FieldText"/>
              <w:rPr>
                <w:rFonts w:ascii="Times New Roman" w:hAnsi="Times New Roman"/>
                <w:sz w:val="20"/>
                <w:szCs w:val="20"/>
              </w:rPr>
            </w:pPr>
            <w:r w:rsidRPr="005159F5">
              <w:rPr>
                <w:rFonts w:ascii="Times New Roman" w:hAnsi="Times New Roman"/>
                <w:sz w:val="20"/>
                <w:szCs w:val="20"/>
              </w:rPr>
              <w:fldChar w:fldCharType="begin">
                <w:ffData>
                  <w:name w:val="Text24"/>
                  <w:enabled/>
                  <w:calcOnExit w:val="0"/>
                  <w:textInput/>
                </w:ffData>
              </w:fldChar>
            </w:r>
            <w:r w:rsidR="003A0599" w:rsidRPr="005159F5">
              <w:rPr>
                <w:rFonts w:ascii="Times New Roman" w:hAnsi="Times New Roman"/>
                <w:sz w:val="20"/>
                <w:szCs w:val="20"/>
              </w:rPr>
              <w:instrText xml:space="preserve"> FORMTEXT </w:instrText>
            </w:r>
            <w:r w:rsidRPr="005159F5">
              <w:rPr>
                <w:rFonts w:ascii="Times New Roman" w:hAnsi="Times New Roman"/>
                <w:sz w:val="20"/>
                <w:szCs w:val="20"/>
              </w:rPr>
            </w:r>
            <w:r w:rsidRPr="005159F5">
              <w:rPr>
                <w:rFonts w:ascii="Times New Roman" w:hAnsi="Times New Roman"/>
                <w:sz w:val="20"/>
                <w:szCs w:val="20"/>
              </w:rPr>
              <w:fldChar w:fldCharType="separate"/>
            </w:r>
            <w:r w:rsidR="003A0599" w:rsidRPr="005159F5">
              <w:rPr>
                <w:noProof/>
                <w:sz w:val="20"/>
                <w:szCs w:val="20"/>
              </w:rPr>
              <w:t> </w:t>
            </w:r>
            <w:r w:rsidR="003A0599" w:rsidRPr="005159F5">
              <w:rPr>
                <w:noProof/>
                <w:sz w:val="20"/>
                <w:szCs w:val="20"/>
              </w:rPr>
              <w:t> </w:t>
            </w:r>
            <w:r w:rsidR="003A0599" w:rsidRPr="005159F5">
              <w:rPr>
                <w:noProof/>
                <w:sz w:val="20"/>
                <w:szCs w:val="20"/>
              </w:rPr>
              <w:t> </w:t>
            </w:r>
            <w:r w:rsidR="003A0599" w:rsidRPr="005159F5">
              <w:rPr>
                <w:noProof/>
                <w:sz w:val="20"/>
                <w:szCs w:val="20"/>
              </w:rPr>
              <w:t> </w:t>
            </w:r>
            <w:r w:rsidR="003A0599" w:rsidRPr="005159F5">
              <w:rPr>
                <w:noProof/>
                <w:sz w:val="20"/>
                <w:szCs w:val="20"/>
              </w:rPr>
              <w:t> </w:t>
            </w:r>
            <w:r w:rsidRPr="005159F5">
              <w:rPr>
                <w:rFonts w:ascii="Times New Roman" w:hAnsi="Times New Roman"/>
                <w:sz w:val="20"/>
                <w:szCs w:val="20"/>
              </w:rPr>
              <w:fldChar w:fldCharType="end"/>
            </w:r>
          </w:p>
        </w:tc>
      </w:tr>
      <w:tr w:rsidR="003A0599" w:rsidRPr="005159F5" w14:paraId="10E5D12E" w14:textId="77777777" w:rsidTr="00697B17">
        <w:trPr>
          <w:trHeight w:val="575"/>
          <w:jc w:val="center"/>
        </w:trPr>
        <w:tc>
          <w:tcPr>
            <w:tcW w:w="1870" w:type="dxa"/>
            <w:gridSpan w:val="3"/>
            <w:vAlign w:val="bottom"/>
          </w:tcPr>
          <w:p w14:paraId="1B727C6A" w14:textId="77777777" w:rsidR="004F44FE" w:rsidRPr="005159F5" w:rsidRDefault="004F44FE" w:rsidP="006C6ABE">
            <w:pPr>
              <w:pStyle w:val="BodyText"/>
              <w:rPr>
                <w:rFonts w:ascii="Times New Roman" w:hAnsi="Times New Roman"/>
                <w:sz w:val="20"/>
                <w:szCs w:val="20"/>
              </w:rPr>
            </w:pPr>
          </w:p>
          <w:p w14:paraId="121BA3EF" w14:textId="77777777" w:rsidR="003A0599" w:rsidRPr="005159F5" w:rsidRDefault="003A0599" w:rsidP="006C6ABE">
            <w:pPr>
              <w:pStyle w:val="BodyText"/>
              <w:rPr>
                <w:rFonts w:ascii="Times New Roman" w:hAnsi="Times New Roman"/>
                <w:sz w:val="20"/>
                <w:szCs w:val="20"/>
              </w:rPr>
            </w:pPr>
            <w:r w:rsidRPr="005159F5">
              <w:rPr>
                <w:rFonts w:ascii="Times New Roman" w:hAnsi="Times New Roman"/>
                <w:sz w:val="20"/>
                <w:szCs w:val="20"/>
              </w:rPr>
              <w:t>Overall GPA</w:t>
            </w:r>
          </w:p>
        </w:tc>
        <w:tc>
          <w:tcPr>
            <w:tcW w:w="2962" w:type="dxa"/>
            <w:gridSpan w:val="3"/>
            <w:vAlign w:val="bottom"/>
          </w:tcPr>
          <w:p w14:paraId="496CCEDB" w14:textId="77777777" w:rsidR="003A0599" w:rsidRPr="005159F5" w:rsidRDefault="00516F0C" w:rsidP="003A0599">
            <w:pPr>
              <w:pStyle w:val="Checkbox"/>
              <w:jc w:val="left"/>
              <w:rPr>
                <w:rFonts w:ascii="Times New Roman" w:hAnsi="Times New Roman"/>
                <w:sz w:val="20"/>
                <w:szCs w:val="20"/>
              </w:rPr>
            </w:pPr>
            <w:r w:rsidRPr="005159F5">
              <w:rPr>
                <w:rFonts w:ascii="Times New Roman" w:hAnsi="Times New Roman"/>
                <w:sz w:val="20"/>
                <w:szCs w:val="20"/>
              </w:rPr>
              <w:fldChar w:fldCharType="begin">
                <w:ffData>
                  <w:name w:val="Text24"/>
                  <w:enabled/>
                  <w:calcOnExit w:val="0"/>
                  <w:textInput/>
                </w:ffData>
              </w:fldChar>
            </w:r>
            <w:r w:rsidR="003A0599" w:rsidRPr="005159F5">
              <w:rPr>
                <w:rFonts w:ascii="Times New Roman" w:hAnsi="Times New Roman"/>
                <w:sz w:val="20"/>
                <w:szCs w:val="20"/>
              </w:rPr>
              <w:instrText xml:space="preserve"> FORMTEXT </w:instrText>
            </w:r>
            <w:r w:rsidRPr="005159F5">
              <w:rPr>
                <w:rFonts w:ascii="Times New Roman" w:hAnsi="Times New Roman"/>
                <w:sz w:val="20"/>
                <w:szCs w:val="20"/>
              </w:rPr>
            </w:r>
            <w:r w:rsidRPr="005159F5">
              <w:rPr>
                <w:rFonts w:ascii="Times New Roman" w:hAnsi="Times New Roman"/>
                <w:sz w:val="20"/>
                <w:szCs w:val="20"/>
              </w:rPr>
              <w:fldChar w:fldCharType="separate"/>
            </w:r>
            <w:r w:rsidR="003A0599" w:rsidRPr="005159F5">
              <w:rPr>
                <w:noProof/>
                <w:sz w:val="20"/>
                <w:szCs w:val="20"/>
              </w:rPr>
              <w:t> </w:t>
            </w:r>
            <w:r w:rsidR="003A0599" w:rsidRPr="005159F5">
              <w:rPr>
                <w:noProof/>
                <w:sz w:val="20"/>
                <w:szCs w:val="20"/>
              </w:rPr>
              <w:t> </w:t>
            </w:r>
            <w:r w:rsidR="003A0599" w:rsidRPr="005159F5">
              <w:rPr>
                <w:noProof/>
                <w:sz w:val="20"/>
                <w:szCs w:val="20"/>
              </w:rPr>
              <w:t> </w:t>
            </w:r>
            <w:r w:rsidR="003A0599" w:rsidRPr="005159F5">
              <w:rPr>
                <w:noProof/>
                <w:sz w:val="20"/>
                <w:szCs w:val="20"/>
              </w:rPr>
              <w:t> </w:t>
            </w:r>
            <w:r w:rsidR="003A0599" w:rsidRPr="005159F5">
              <w:rPr>
                <w:noProof/>
                <w:sz w:val="20"/>
                <w:szCs w:val="20"/>
              </w:rPr>
              <w:t> </w:t>
            </w:r>
            <w:r w:rsidRPr="005159F5">
              <w:rPr>
                <w:rFonts w:ascii="Times New Roman" w:hAnsi="Times New Roman"/>
                <w:sz w:val="20"/>
                <w:szCs w:val="20"/>
              </w:rPr>
              <w:fldChar w:fldCharType="end"/>
            </w:r>
          </w:p>
        </w:tc>
        <w:tc>
          <w:tcPr>
            <w:tcW w:w="2788" w:type="dxa"/>
            <w:gridSpan w:val="4"/>
            <w:vAlign w:val="bottom"/>
          </w:tcPr>
          <w:p w14:paraId="6E4888E3" w14:textId="77777777" w:rsidR="003A0599" w:rsidRPr="005159F5" w:rsidRDefault="003A0599" w:rsidP="003A0599">
            <w:pPr>
              <w:pStyle w:val="Checkbox"/>
              <w:jc w:val="left"/>
              <w:rPr>
                <w:rFonts w:ascii="Times New Roman" w:hAnsi="Times New Roman"/>
                <w:sz w:val="20"/>
                <w:szCs w:val="20"/>
              </w:rPr>
            </w:pPr>
            <w:r w:rsidRPr="005159F5">
              <w:rPr>
                <w:rFonts w:ascii="Times New Roman" w:hAnsi="Times New Roman"/>
                <w:sz w:val="20"/>
                <w:szCs w:val="20"/>
              </w:rPr>
              <w:t xml:space="preserve">Major GPA (Math, Science &amp; </w:t>
            </w:r>
            <w:r w:rsidR="004F44FE" w:rsidRPr="005159F5">
              <w:rPr>
                <w:rFonts w:ascii="Times New Roman" w:hAnsi="Times New Roman"/>
                <w:sz w:val="20"/>
                <w:szCs w:val="20"/>
              </w:rPr>
              <w:t>Engineering</w:t>
            </w:r>
            <w:r w:rsidRPr="005159F5">
              <w:rPr>
                <w:rFonts w:ascii="Times New Roman" w:hAnsi="Times New Roman"/>
                <w:sz w:val="20"/>
                <w:szCs w:val="20"/>
              </w:rPr>
              <w:t xml:space="preserve"> courses)</w:t>
            </w:r>
          </w:p>
        </w:tc>
        <w:tc>
          <w:tcPr>
            <w:tcW w:w="3171" w:type="dxa"/>
            <w:gridSpan w:val="8"/>
            <w:vAlign w:val="bottom"/>
          </w:tcPr>
          <w:p w14:paraId="6FB86ACB" w14:textId="77777777" w:rsidR="003A0599" w:rsidRPr="005159F5" w:rsidRDefault="00516F0C" w:rsidP="006C6ABE">
            <w:pPr>
              <w:pStyle w:val="FieldText"/>
              <w:rPr>
                <w:rFonts w:ascii="Times New Roman" w:hAnsi="Times New Roman"/>
                <w:sz w:val="20"/>
                <w:szCs w:val="20"/>
              </w:rPr>
            </w:pPr>
            <w:r w:rsidRPr="005159F5">
              <w:rPr>
                <w:rFonts w:ascii="Times New Roman" w:hAnsi="Times New Roman"/>
                <w:sz w:val="20"/>
                <w:szCs w:val="20"/>
              </w:rPr>
              <w:fldChar w:fldCharType="begin">
                <w:ffData>
                  <w:name w:val="Text24"/>
                  <w:enabled/>
                  <w:calcOnExit w:val="0"/>
                  <w:textInput/>
                </w:ffData>
              </w:fldChar>
            </w:r>
            <w:r w:rsidR="003A0599" w:rsidRPr="005159F5">
              <w:rPr>
                <w:rFonts w:ascii="Times New Roman" w:hAnsi="Times New Roman"/>
                <w:sz w:val="20"/>
                <w:szCs w:val="20"/>
              </w:rPr>
              <w:instrText xml:space="preserve"> FORMTEXT </w:instrText>
            </w:r>
            <w:r w:rsidRPr="005159F5">
              <w:rPr>
                <w:rFonts w:ascii="Times New Roman" w:hAnsi="Times New Roman"/>
                <w:sz w:val="20"/>
                <w:szCs w:val="20"/>
              </w:rPr>
            </w:r>
            <w:r w:rsidRPr="005159F5">
              <w:rPr>
                <w:rFonts w:ascii="Times New Roman" w:hAnsi="Times New Roman"/>
                <w:sz w:val="20"/>
                <w:szCs w:val="20"/>
              </w:rPr>
              <w:fldChar w:fldCharType="separate"/>
            </w:r>
            <w:r w:rsidR="003A0599" w:rsidRPr="005159F5">
              <w:rPr>
                <w:noProof/>
                <w:sz w:val="20"/>
                <w:szCs w:val="20"/>
              </w:rPr>
              <w:t> </w:t>
            </w:r>
            <w:r w:rsidR="003A0599" w:rsidRPr="005159F5">
              <w:rPr>
                <w:noProof/>
                <w:sz w:val="20"/>
                <w:szCs w:val="20"/>
              </w:rPr>
              <w:t> </w:t>
            </w:r>
            <w:r w:rsidR="003A0599" w:rsidRPr="005159F5">
              <w:rPr>
                <w:noProof/>
                <w:sz w:val="20"/>
                <w:szCs w:val="20"/>
              </w:rPr>
              <w:t> </w:t>
            </w:r>
            <w:r w:rsidR="003A0599" w:rsidRPr="005159F5">
              <w:rPr>
                <w:noProof/>
                <w:sz w:val="20"/>
                <w:szCs w:val="20"/>
              </w:rPr>
              <w:t> </w:t>
            </w:r>
            <w:r w:rsidR="003A0599" w:rsidRPr="005159F5">
              <w:rPr>
                <w:noProof/>
                <w:sz w:val="20"/>
                <w:szCs w:val="20"/>
              </w:rPr>
              <w:t> </w:t>
            </w:r>
            <w:r w:rsidRPr="005159F5">
              <w:rPr>
                <w:rFonts w:ascii="Times New Roman" w:hAnsi="Times New Roman"/>
                <w:sz w:val="20"/>
                <w:szCs w:val="20"/>
              </w:rPr>
              <w:fldChar w:fldCharType="end"/>
            </w:r>
          </w:p>
        </w:tc>
      </w:tr>
      <w:tr w:rsidR="003A0599" w:rsidRPr="00613129" w14:paraId="4BA7D560" w14:textId="77777777" w:rsidTr="00697B17">
        <w:trPr>
          <w:trHeight w:val="575"/>
          <w:jc w:val="center"/>
        </w:trPr>
        <w:tc>
          <w:tcPr>
            <w:tcW w:w="1870" w:type="dxa"/>
            <w:gridSpan w:val="3"/>
            <w:vAlign w:val="bottom"/>
          </w:tcPr>
          <w:p w14:paraId="5B9686AF" w14:textId="77777777" w:rsidR="003A0599" w:rsidRPr="005159F5" w:rsidRDefault="003A0599" w:rsidP="006C6ABE">
            <w:pPr>
              <w:pStyle w:val="BodyText"/>
              <w:rPr>
                <w:rFonts w:ascii="Times New Roman" w:hAnsi="Times New Roman"/>
                <w:sz w:val="20"/>
                <w:szCs w:val="20"/>
              </w:rPr>
            </w:pPr>
            <w:r w:rsidRPr="005159F5">
              <w:rPr>
                <w:rFonts w:ascii="Times New Roman" w:hAnsi="Times New Roman"/>
                <w:sz w:val="20"/>
                <w:szCs w:val="20"/>
              </w:rPr>
              <w:t>Academic/Career Objectives:</w:t>
            </w:r>
          </w:p>
        </w:tc>
        <w:tc>
          <w:tcPr>
            <w:tcW w:w="8921" w:type="dxa"/>
            <w:gridSpan w:val="15"/>
            <w:vAlign w:val="bottom"/>
          </w:tcPr>
          <w:p w14:paraId="38B9D186" w14:textId="77777777" w:rsidR="003A0599" w:rsidRPr="005159F5" w:rsidRDefault="00516F0C" w:rsidP="006C6ABE">
            <w:pPr>
              <w:pStyle w:val="FieldText"/>
              <w:rPr>
                <w:rFonts w:ascii="Times New Roman" w:hAnsi="Times New Roman"/>
                <w:sz w:val="20"/>
                <w:szCs w:val="20"/>
              </w:rPr>
            </w:pPr>
            <w:r w:rsidRPr="005159F5">
              <w:rPr>
                <w:rFonts w:ascii="Times New Roman" w:hAnsi="Times New Roman"/>
                <w:sz w:val="20"/>
                <w:szCs w:val="20"/>
              </w:rPr>
              <w:fldChar w:fldCharType="begin">
                <w:ffData>
                  <w:name w:val="Text24"/>
                  <w:enabled/>
                  <w:calcOnExit w:val="0"/>
                  <w:textInput/>
                </w:ffData>
              </w:fldChar>
            </w:r>
            <w:r w:rsidR="003A0599" w:rsidRPr="005159F5">
              <w:rPr>
                <w:rFonts w:ascii="Times New Roman" w:hAnsi="Times New Roman"/>
                <w:sz w:val="20"/>
                <w:szCs w:val="20"/>
              </w:rPr>
              <w:instrText xml:space="preserve"> FORMTEXT </w:instrText>
            </w:r>
            <w:r w:rsidRPr="005159F5">
              <w:rPr>
                <w:rFonts w:ascii="Times New Roman" w:hAnsi="Times New Roman"/>
                <w:sz w:val="20"/>
                <w:szCs w:val="20"/>
              </w:rPr>
            </w:r>
            <w:r w:rsidRPr="005159F5">
              <w:rPr>
                <w:rFonts w:ascii="Times New Roman" w:hAnsi="Times New Roman"/>
                <w:sz w:val="20"/>
                <w:szCs w:val="20"/>
              </w:rPr>
              <w:fldChar w:fldCharType="separate"/>
            </w:r>
            <w:r w:rsidR="003A0599" w:rsidRPr="005159F5">
              <w:rPr>
                <w:noProof/>
                <w:sz w:val="20"/>
                <w:szCs w:val="20"/>
              </w:rPr>
              <w:t> </w:t>
            </w:r>
            <w:r w:rsidR="003A0599" w:rsidRPr="005159F5">
              <w:rPr>
                <w:noProof/>
                <w:sz w:val="20"/>
                <w:szCs w:val="20"/>
              </w:rPr>
              <w:t> </w:t>
            </w:r>
            <w:r w:rsidR="003A0599" w:rsidRPr="005159F5">
              <w:rPr>
                <w:noProof/>
                <w:sz w:val="20"/>
                <w:szCs w:val="20"/>
              </w:rPr>
              <w:t> </w:t>
            </w:r>
            <w:r w:rsidR="003A0599" w:rsidRPr="005159F5">
              <w:rPr>
                <w:noProof/>
                <w:sz w:val="20"/>
                <w:szCs w:val="20"/>
              </w:rPr>
              <w:t> </w:t>
            </w:r>
            <w:r w:rsidR="003A0599" w:rsidRPr="005159F5">
              <w:rPr>
                <w:noProof/>
                <w:sz w:val="20"/>
                <w:szCs w:val="20"/>
              </w:rPr>
              <w:t> </w:t>
            </w:r>
            <w:r w:rsidRPr="005159F5">
              <w:rPr>
                <w:rFonts w:ascii="Times New Roman" w:hAnsi="Times New Roman"/>
                <w:sz w:val="20"/>
                <w:szCs w:val="20"/>
              </w:rPr>
              <w:fldChar w:fldCharType="end"/>
            </w:r>
          </w:p>
        </w:tc>
      </w:tr>
      <w:tr w:rsidR="003A0599" w:rsidRPr="005159F5" w14:paraId="26B970F1" w14:textId="77777777" w:rsidTr="00697B17">
        <w:trPr>
          <w:trHeight w:val="1160"/>
          <w:jc w:val="center"/>
        </w:trPr>
        <w:tc>
          <w:tcPr>
            <w:tcW w:w="1870" w:type="dxa"/>
            <w:gridSpan w:val="3"/>
            <w:vAlign w:val="bottom"/>
          </w:tcPr>
          <w:p w14:paraId="00B19999" w14:textId="77777777" w:rsidR="003A0599" w:rsidRPr="005159F5" w:rsidRDefault="003A0599" w:rsidP="006C6ABE">
            <w:pPr>
              <w:pStyle w:val="BodyText"/>
              <w:rPr>
                <w:rFonts w:ascii="Times New Roman" w:hAnsi="Times New Roman"/>
                <w:sz w:val="20"/>
                <w:szCs w:val="20"/>
              </w:rPr>
            </w:pPr>
            <w:r w:rsidRPr="005159F5">
              <w:rPr>
                <w:rFonts w:ascii="Times New Roman" w:hAnsi="Times New Roman"/>
                <w:sz w:val="20"/>
                <w:szCs w:val="20"/>
              </w:rPr>
              <w:lastRenderedPageBreak/>
              <w:t>Plan after graduation (industry, research labs, graduate school, etc</w:t>
            </w:r>
            <w:proofErr w:type="gramStart"/>
            <w:r w:rsidRPr="005159F5">
              <w:rPr>
                <w:rFonts w:ascii="Times New Roman" w:hAnsi="Times New Roman"/>
                <w:sz w:val="20"/>
                <w:szCs w:val="20"/>
              </w:rPr>
              <w:t>..</w:t>
            </w:r>
            <w:proofErr w:type="gramEnd"/>
            <w:r w:rsidRPr="005159F5">
              <w:rPr>
                <w:rFonts w:ascii="Times New Roman" w:hAnsi="Times New Roman"/>
                <w:sz w:val="20"/>
                <w:szCs w:val="20"/>
              </w:rPr>
              <w:t>)</w:t>
            </w:r>
          </w:p>
        </w:tc>
        <w:tc>
          <w:tcPr>
            <w:tcW w:w="8921" w:type="dxa"/>
            <w:gridSpan w:val="15"/>
            <w:vAlign w:val="bottom"/>
          </w:tcPr>
          <w:p w14:paraId="385E2E44" w14:textId="77777777" w:rsidR="004F44FE" w:rsidRPr="005159F5" w:rsidRDefault="004F44FE" w:rsidP="006C6ABE">
            <w:pPr>
              <w:pStyle w:val="FieldText"/>
              <w:rPr>
                <w:rFonts w:ascii="Times New Roman" w:hAnsi="Times New Roman"/>
                <w:sz w:val="20"/>
                <w:szCs w:val="20"/>
              </w:rPr>
            </w:pPr>
          </w:p>
          <w:p w14:paraId="1021BC93" w14:textId="77777777" w:rsidR="003A0599" w:rsidRPr="005159F5" w:rsidRDefault="00516F0C" w:rsidP="006C6ABE">
            <w:pPr>
              <w:pStyle w:val="FieldText"/>
              <w:rPr>
                <w:rFonts w:ascii="Times New Roman" w:hAnsi="Times New Roman"/>
                <w:sz w:val="20"/>
                <w:szCs w:val="20"/>
              </w:rPr>
            </w:pPr>
            <w:r w:rsidRPr="005159F5">
              <w:rPr>
                <w:rFonts w:ascii="Times New Roman" w:hAnsi="Times New Roman"/>
                <w:sz w:val="20"/>
                <w:szCs w:val="20"/>
              </w:rPr>
              <w:fldChar w:fldCharType="begin">
                <w:ffData>
                  <w:name w:val="Text24"/>
                  <w:enabled/>
                  <w:calcOnExit w:val="0"/>
                  <w:textInput/>
                </w:ffData>
              </w:fldChar>
            </w:r>
            <w:r w:rsidR="003A0599" w:rsidRPr="005159F5">
              <w:rPr>
                <w:rFonts w:ascii="Times New Roman" w:hAnsi="Times New Roman"/>
                <w:sz w:val="20"/>
                <w:szCs w:val="20"/>
              </w:rPr>
              <w:instrText xml:space="preserve"> FORMTEXT </w:instrText>
            </w:r>
            <w:r w:rsidRPr="005159F5">
              <w:rPr>
                <w:rFonts w:ascii="Times New Roman" w:hAnsi="Times New Roman"/>
                <w:sz w:val="20"/>
                <w:szCs w:val="20"/>
              </w:rPr>
            </w:r>
            <w:r w:rsidRPr="005159F5">
              <w:rPr>
                <w:rFonts w:ascii="Times New Roman" w:hAnsi="Times New Roman"/>
                <w:sz w:val="20"/>
                <w:szCs w:val="20"/>
              </w:rPr>
              <w:fldChar w:fldCharType="separate"/>
            </w:r>
            <w:r w:rsidR="003A0599" w:rsidRPr="005159F5">
              <w:rPr>
                <w:noProof/>
                <w:sz w:val="20"/>
                <w:szCs w:val="20"/>
              </w:rPr>
              <w:t> </w:t>
            </w:r>
            <w:r w:rsidR="003A0599" w:rsidRPr="005159F5">
              <w:rPr>
                <w:noProof/>
                <w:sz w:val="20"/>
                <w:szCs w:val="20"/>
              </w:rPr>
              <w:t> </w:t>
            </w:r>
            <w:r w:rsidR="003A0599" w:rsidRPr="005159F5">
              <w:rPr>
                <w:noProof/>
                <w:sz w:val="20"/>
                <w:szCs w:val="20"/>
              </w:rPr>
              <w:t> </w:t>
            </w:r>
            <w:r w:rsidR="003A0599" w:rsidRPr="005159F5">
              <w:rPr>
                <w:noProof/>
                <w:sz w:val="20"/>
                <w:szCs w:val="20"/>
              </w:rPr>
              <w:t> </w:t>
            </w:r>
            <w:r w:rsidR="003A0599" w:rsidRPr="005159F5">
              <w:rPr>
                <w:noProof/>
                <w:sz w:val="20"/>
                <w:szCs w:val="20"/>
              </w:rPr>
              <w:t> </w:t>
            </w:r>
            <w:r w:rsidRPr="005159F5">
              <w:rPr>
                <w:rFonts w:ascii="Times New Roman" w:hAnsi="Times New Roman"/>
                <w:sz w:val="20"/>
                <w:szCs w:val="20"/>
              </w:rPr>
              <w:fldChar w:fldCharType="end"/>
            </w:r>
          </w:p>
          <w:p w14:paraId="794C187C" w14:textId="77777777" w:rsidR="004F44FE" w:rsidRPr="005159F5" w:rsidRDefault="004F44FE" w:rsidP="006C6ABE">
            <w:pPr>
              <w:pStyle w:val="FieldText"/>
              <w:rPr>
                <w:rFonts w:ascii="Times New Roman" w:hAnsi="Times New Roman"/>
                <w:sz w:val="20"/>
                <w:szCs w:val="20"/>
              </w:rPr>
            </w:pPr>
          </w:p>
          <w:p w14:paraId="77543904" w14:textId="77777777" w:rsidR="004F44FE" w:rsidRPr="005159F5" w:rsidRDefault="004F44FE" w:rsidP="006C6ABE">
            <w:pPr>
              <w:pStyle w:val="FieldText"/>
              <w:rPr>
                <w:rFonts w:ascii="Times New Roman" w:hAnsi="Times New Roman"/>
                <w:sz w:val="20"/>
                <w:szCs w:val="20"/>
              </w:rPr>
            </w:pPr>
          </w:p>
          <w:p w14:paraId="751C44E9" w14:textId="77777777" w:rsidR="004F44FE" w:rsidRPr="005159F5" w:rsidRDefault="004F44FE" w:rsidP="006C6ABE">
            <w:pPr>
              <w:pStyle w:val="FieldText"/>
              <w:rPr>
                <w:rFonts w:ascii="Times New Roman" w:hAnsi="Times New Roman"/>
                <w:sz w:val="20"/>
                <w:szCs w:val="20"/>
              </w:rPr>
            </w:pPr>
          </w:p>
          <w:p w14:paraId="588CA597" w14:textId="77777777" w:rsidR="004F44FE" w:rsidRPr="005159F5" w:rsidRDefault="004F44FE" w:rsidP="006C6ABE">
            <w:pPr>
              <w:pStyle w:val="FieldText"/>
              <w:rPr>
                <w:rFonts w:ascii="Times New Roman" w:hAnsi="Times New Roman"/>
                <w:sz w:val="20"/>
                <w:szCs w:val="20"/>
              </w:rPr>
            </w:pPr>
          </w:p>
        </w:tc>
      </w:tr>
      <w:tr w:rsidR="00B163FB" w:rsidRPr="00613129" w14:paraId="1CFB79FB" w14:textId="77777777" w:rsidTr="00B60589">
        <w:trPr>
          <w:trHeight w:hRule="exact" w:val="144"/>
          <w:jc w:val="center"/>
        </w:trPr>
        <w:tc>
          <w:tcPr>
            <w:tcW w:w="10791" w:type="dxa"/>
            <w:gridSpan w:val="18"/>
            <w:vAlign w:val="bottom"/>
          </w:tcPr>
          <w:p w14:paraId="332E9449" w14:textId="77777777" w:rsidR="00B163FB" w:rsidRPr="005159F5" w:rsidRDefault="00B163FB" w:rsidP="006C6ABE">
            <w:pPr>
              <w:pStyle w:val="BodyText"/>
              <w:rPr>
                <w:rFonts w:ascii="Times New Roman" w:hAnsi="Times New Roman"/>
                <w:sz w:val="20"/>
                <w:szCs w:val="20"/>
              </w:rPr>
            </w:pPr>
          </w:p>
        </w:tc>
      </w:tr>
      <w:tr w:rsidR="00B163FB" w:rsidRPr="006D779C" w14:paraId="2744BCDA" w14:textId="77777777" w:rsidTr="00B60589">
        <w:trPr>
          <w:trHeight w:hRule="exact" w:val="288"/>
          <w:jc w:val="center"/>
        </w:trPr>
        <w:tc>
          <w:tcPr>
            <w:tcW w:w="10791" w:type="dxa"/>
            <w:gridSpan w:val="18"/>
            <w:shd w:val="clear" w:color="auto" w:fill="000000"/>
            <w:vAlign w:val="center"/>
          </w:tcPr>
          <w:p w14:paraId="76835444" w14:textId="77777777" w:rsidR="00B163FB" w:rsidRPr="005159F5" w:rsidRDefault="00B163FB" w:rsidP="006C6ABE">
            <w:pPr>
              <w:pStyle w:val="Heading3"/>
              <w:rPr>
                <w:rFonts w:ascii="Times New Roman" w:hAnsi="Times New Roman"/>
              </w:rPr>
            </w:pPr>
            <w:r w:rsidRPr="005159F5">
              <w:rPr>
                <w:rFonts w:ascii="Times New Roman" w:hAnsi="Times New Roman"/>
              </w:rPr>
              <w:t>References</w:t>
            </w:r>
          </w:p>
        </w:tc>
      </w:tr>
      <w:tr w:rsidR="00B163FB" w:rsidRPr="00613129" w14:paraId="0E989750" w14:textId="77777777" w:rsidTr="00B60589">
        <w:trPr>
          <w:trHeight w:val="216"/>
          <w:jc w:val="center"/>
        </w:trPr>
        <w:tc>
          <w:tcPr>
            <w:tcW w:w="10791" w:type="dxa"/>
            <w:gridSpan w:val="18"/>
            <w:vAlign w:val="center"/>
          </w:tcPr>
          <w:p w14:paraId="130DAC53" w14:textId="77777777" w:rsidR="00B163FB" w:rsidRPr="005159F5" w:rsidRDefault="003A0599" w:rsidP="006C6ABE">
            <w:pPr>
              <w:pStyle w:val="BodyText4"/>
              <w:rPr>
                <w:rFonts w:ascii="Times New Roman" w:hAnsi="Times New Roman"/>
              </w:rPr>
            </w:pPr>
            <w:r w:rsidRPr="005159F5">
              <w:rPr>
                <w:rFonts w:ascii="Times New Roman" w:hAnsi="Times New Roman"/>
              </w:rPr>
              <w:t>Please list two</w:t>
            </w:r>
            <w:r w:rsidR="0091603E" w:rsidRPr="005159F5">
              <w:rPr>
                <w:rFonts w:ascii="Times New Roman" w:hAnsi="Times New Roman"/>
              </w:rPr>
              <w:t xml:space="preserve"> professional references(use the</w:t>
            </w:r>
            <w:r w:rsidR="006861E1" w:rsidRPr="005159F5">
              <w:rPr>
                <w:rFonts w:ascii="Times New Roman" w:hAnsi="Times New Roman"/>
              </w:rPr>
              <w:t xml:space="preserve"> attached</w:t>
            </w:r>
            <w:r w:rsidR="0091603E" w:rsidRPr="005159F5">
              <w:rPr>
                <w:rFonts w:ascii="Times New Roman" w:hAnsi="Times New Roman"/>
              </w:rPr>
              <w:t xml:space="preserve"> reference form</w:t>
            </w:r>
            <w:r w:rsidR="006861E1" w:rsidRPr="005159F5">
              <w:rPr>
                <w:rFonts w:ascii="Times New Roman" w:hAnsi="Times New Roman"/>
              </w:rPr>
              <w:t>)</w:t>
            </w:r>
          </w:p>
        </w:tc>
      </w:tr>
      <w:tr w:rsidR="00B163FB" w:rsidRPr="005114CE" w14:paraId="71F8F670" w14:textId="77777777" w:rsidTr="00697B17">
        <w:trPr>
          <w:trHeight w:val="432"/>
          <w:jc w:val="center"/>
        </w:trPr>
        <w:tc>
          <w:tcPr>
            <w:tcW w:w="1870" w:type="dxa"/>
            <w:gridSpan w:val="3"/>
            <w:vAlign w:val="bottom"/>
          </w:tcPr>
          <w:p w14:paraId="0EF1A385" w14:textId="77777777" w:rsidR="00B163FB" w:rsidRPr="005159F5" w:rsidRDefault="00B163FB" w:rsidP="006C6ABE">
            <w:pPr>
              <w:pStyle w:val="BodyText"/>
              <w:rPr>
                <w:rFonts w:ascii="Times New Roman" w:hAnsi="Times New Roman"/>
                <w:sz w:val="20"/>
                <w:szCs w:val="20"/>
              </w:rPr>
            </w:pPr>
            <w:r w:rsidRPr="005159F5">
              <w:rPr>
                <w:rFonts w:ascii="Times New Roman" w:hAnsi="Times New Roman"/>
                <w:sz w:val="20"/>
                <w:szCs w:val="20"/>
              </w:rPr>
              <w:t>Full Name:</w:t>
            </w:r>
          </w:p>
        </w:tc>
        <w:tc>
          <w:tcPr>
            <w:tcW w:w="3876" w:type="dxa"/>
            <w:gridSpan w:val="4"/>
            <w:vAlign w:val="bottom"/>
          </w:tcPr>
          <w:p w14:paraId="671AD56B" w14:textId="77777777" w:rsidR="00B163FB" w:rsidRPr="005159F5" w:rsidRDefault="00516F0C" w:rsidP="006C6ABE">
            <w:pPr>
              <w:pStyle w:val="FieldText"/>
              <w:rPr>
                <w:rFonts w:ascii="Times New Roman" w:hAnsi="Times New Roman"/>
                <w:sz w:val="20"/>
                <w:szCs w:val="20"/>
              </w:rPr>
            </w:pPr>
            <w:r w:rsidRPr="005159F5">
              <w:rPr>
                <w:rFonts w:ascii="Times New Roman" w:hAnsi="Times New Roman"/>
                <w:sz w:val="20"/>
                <w:szCs w:val="20"/>
              </w:rPr>
              <w:fldChar w:fldCharType="begin">
                <w:ffData>
                  <w:name w:val="Text34"/>
                  <w:enabled/>
                  <w:calcOnExit w:val="0"/>
                  <w:textInput/>
                </w:ffData>
              </w:fldChar>
            </w:r>
            <w:bookmarkStart w:id="17" w:name="Text34"/>
            <w:r w:rsidR="00B163FB" w:rsidRPr="005159F5">
              <w:rPr>
                <w:rFonts w:ascii="Times New Roman" w:hAnsi="Times New Roman"/>
                <w:sz w:val="20"/>
                <w:szCs w:val="20"/>
              </w:rPr>
              <w:instrText xml:space="preserve"> FORMTEXT </w:instrText>
            </w:r>
            <w:r w:rsidRPr="005159F5">
              <w:rPr>
                <w:rFonts w:ascii="Times New Roman" w:hAnsi="Times New Roman"/>
                <w:sz w:val="20"/>
                <w:szCs w:val="20"/>
              </w:rPr>
            </w:r>
            <w:r w:rsidRPr="005159F5">
              <w:rPr>
                <w:rFonts w:ascii="Times New Roman" w:hAnsi="Times New Roman"/>
                <w:sz w:val="20"/>
                <w:szCs w:val="20"/>
              </w:rPr>
              <w:fldChar w:fldCharType="separate"/>
            </w:r>
            <w:r w:rsidR="00B163FB" w:rsidRPr="005159F5">
              <w:rPr>
                <w:noProof/>
                <w:sz w:val="20"/>
                <w:szCs w:val="20"/>
              </w:rPr>
              <w:t> </w:t>
            </w:r>
            <w:r w:rsidR="00B163FB" w:rsidRPr="005159F5">
              <w:rPr>
                <w:noProof/>
                <w:sz w:val="20"/>
                <w:szCs w:val="20"/>
              </w:rPr>
              <w:t> </w:t>
            </w:r>
            <w:r w:rsidR="00B163FB" w:rsidRPr="005159F5">
              <w:rPr>
                <w:noProof/>
                <w:sz w:val="20"/>
                <w:szCs w:val="20"/>
              </w:rPr>
              <w:t> </w:t>
            </w:r>
            <w:r w:rsidR="00B163FB" w:rsidRPr="005159F5">
              <w:rPr>
                <w:noProof/>
                <w:sz w:val="20"/>
                <w:szCs w:val="20"/>
              </w:rPr>
              <w:t> </w:t>
            </w:r>
            <w:r w:rsidR="00B163FB" w:rsidRPr="005159F5">
              <w:rPr>
                <w:noProof/>
                <w:sz w:val="20"/>
                <w:szCs w:val="20"/>
              </w:rPr>
              <w:t> </w:t>
            </w:r>
            <w:r w:rsidRPr="005159F5">
              <w:rPr>
                <w:rFonts w:ascii="Times New Roman" w:hAnsi="Times New Roman"/>
                <w:sz w:val="20"/>
                <w:szCs w:val="20"/>
              </w:rPr>
              <w:fldChar w:fldCharType="end"/>
            </w:r>
            <w:bookmarkEnd w:id="17"/>
          </w:p>
        </w:tc>
        <w:tc>
          <w:tcPr>
            <w:tcW w:w="1890" w:type="dxa"/>
            <w:gridSpan w:val="4"/>
            <w:vAlign w:val="bottom"/>
          </w:tcPr>
          <w:p w14:paraId="0B7A5B3E" w14:textId="77777777" w:rsidR="00B163FB" w:rsidRPr="005159F5" w:rsidRDefault="00B163FB" w:rsidP="006C6ABE">
            <w:pPr>
              <w:pStyle w:val="BodyText"/>
              <w:rPr>
                <w:rFonts w:ascii="Times New Roman" w:hAnsi="Times New Roman"/>
                <w:sz w:val="20"/>
                <w:szCs w:val="20"/>
              </w:rPr>
            </w:pPr>
            <w:r w:rsidRPr="005159F5">
              <w:rPr>
                <w:rFonts w:ascii="Times New Roman" w:hAnsi="Times New Roman"/>
                <w:sz w:val="20"/>
                <w:szCs w:val="20"/>
              </w:rPr>
              <w:t>Relationship:</w:t>
            </w:r>
          </w:p>
        </w:tc>
        <w:tc>
          <w:tcPr>
            <w:tcW w:w="3155" w:type="dxa"/>
            <w:gridSpan w:val="7"/>
            <w:vAlign w:val="bottom"/>
          </w:tcPr>
          <w:p w14:paraId="700B062E" w14:textId="77777777" w:rsidR="00B163FB" w:rsidRPr="005159F5" w:rsidRDefault="00516F0C" w:rsidP="006C6ABE">
            <w:pPr>
              <w:pStyle w:val="FieldText"/>
              <w:rPr>
                <w:rFonts w:ascii="Times New Roman" w:hAnsi="Times New Roman"/>
                <w:sz w:val="20"/>
                <w:szCs w:val="20"/>
              </w:rPr>
            </w:pPr>
            <w:r w:rsidRPr="005159F5">
              <w:rPr>
                <w:rFonts w:ascii="Times New Roman" w:hAnsi="Times New Roman"/>
                <w:sz w:val="20"/>
                <w:szCs w:val="20"/>
              </w:rPr>
              <w:fldChar w:fldCharType="begin">
                <w:ffData>
                  <w:name w:val="Text35"/>
                  <w:enabled/>
                  <w:calcOnExit w:val="0"/>
                  <w:textInput/>
                </w:ffData>
              </w:fldChar>
            </w:r>
            <w:bookmarkStart w:id="18" w:name="Text35"/>
            <w:r w:rsidR="00B163FB" w:rsidRPr="005159F5">
              <w:rPr>
                <w:rFonts w:ascii="Times New Roman" w:hAnsi="Times New Roman"/>
                <w:sz w:val="20"/>
                <w:szCs w:val="20"/>
              </w:rPr>
              <w:instrText xml:space="preserve"> FORMTEXT </w:instrText>
            </w:r>
            <w:r w:rsidRPr="005159F5">
              <w:rPr>
                <w:rFonts w:ascii="Times New Roman" w:hAnsi="Times New Roman"/>
                <w:sz w:val="20"/>
                <w:szCs w:val="20"/>
              </w:rPr>
            </w:r>
            <w:r w:rsidRPr="005159F5">
              <w:rPr>
                <w:rFonts w:ascii="Times New Roman" w:hAnsi="Times New Roman"/>
                <w:sz w:val="20"/>
                <w:szCs w:val="20"/>
              </w:rPr>
              <w:fldChar w:fldCharType="separate"/>
            </w:r>
            <w:r w:rsidR="00B163FB" w:rsidRPr="005159F5">
              <w:rPr>
                <w:noProof/>
                <w:sz w:val="20"/>
                <w:szCs w:val="20"/>
              </w:rPr>
              <w:t> </w:t>
            </w:r>
            <w:r w:rsidR="00B163FB" w:rsidRPr="005159F5">
              <w:rPr>
                <w:noProof/>
                <w:sz w:val="20"/>
                <w:szCs w:val="20"/>
              </w:rPr>
              <w:t> </w:t>
            </w:r>
            <w:r w:rsidR="00B163FB" w:rsidRPr="005159F5">
              <w:rPr>
                <w:noProof/>
                <w:sz w:val="20"/>
                <w:szCs w:val="20"/>
              </w:rPr>
              <w:t> </w:t>
            </w:r>
            <w:r w:rsidR="00B163FB" w:rsidRPr="005159F5">
              <w:rPr>
                <w:noProof/>
                <w:sz w:val="20"/>
                <w:szCs w:val="20"/>
              </w:rPr>
              <w:t> </w:t>
            </w:r>
            <w:r w:rsidR="00B163FB" w:rsidRPr="005159F5">
              <w:rPr>
                <w:noProof/>
                <w:sz w:val="20"/>
                <w:szCs w:val="20"/>
              </w:rPr>
              <w:t> </w:t>
            </w:r>
            <w:r w:rsidRPr="005159F5">
              <w:rPr>
                <w:rFonts w:ascii="Times New Roman" w:hAnsi="Times New Roman"/>
                <w:sz w:val="20"/>
                <w:szCs w:val="20"/>
              </w:rPr>
              <w:fldChar w:fldCharType="end"/>
            </w:r>
            <w:bookmarkEnd w:id="18"/>
          </w:p>
        </w:tc>
      </w:tr>
      <w:tr w:rsidR="00B163FB" w:rsidRPr="005114CE" w14:paraId="104A90A8" w14:textId="77777777" w:rsidTr="00697B17">
        <w:trPr>
          <w:trHeight w:val="432"/>
          <w:jc w:val="center"/>
        </w:trPr>
        <w:tc>
          <w:tcPr>
            <w:tcW w:w="1870" w:type="dxa"/>
            <w:gridSpan w:val="3"/>
            <w:vAlign w:val="bottom"/>
          </w:tcPr>
          <w:p w14:paraId="77131DE5" w14:textId="77777777" w:rsidR="00B163FB" w:rsidRPr="005159F5" w:rsidRDefault="00332810" w:rsidP="00332810">
            <w:pPr>
              <w:pStyle w:val="BodyText"/>
              <w:rPr>
                <w:rFonts w:ascii="Times New Roman" w:hAnsi="Times New Roman"/>
                <w:sz w:val="20"/>
                <w:szCs w:val="20"/>
              </w:rPr>
            </w:pPr>
            <w:r w:rsidRPr="005159F5">
              <w:rPr>
                <w:rFonts w:ascii="Times New Roman" w:hAnsi="Times New Roman"/>
                <w:sz w:val="20"/>
                <w:szCs w:val="20"/>
              </w:rPr>
              <w:t>Affiliation:</w:t>
            </w:r>
          </w:p>
        </w:tc>
        <w:tc>
          <w:tcPr>
            <w:tcW w:w="3876" w:type="dxa"/>
            <w:gridSpan w:val="4"/>
            <w:vAlign w:val="bottom"/>
          </w:tcPr>
          <w:p w14:paraId="336EDA18" w14:textId="77777777" w:rsidR="00B163FB" w:rsidRPr="005159F5" w:rsidRDefault="00516F0C" w:rsidP="006C6ABE">
            <w:pPr>
              <w:pStyle w:val="FieldText"/>
              <w:rPr>
                <w:rFonts w:ascii="Times New Roman" w:hAnsi="Times New Roman"/>
                <w:sz w:val="20"/>
                <w:szCs w:val="20"/>
              </w:rPr>
            </w:pPr>
            <w:r w:rsidRPr="005159F5">
              <w:rPr>
                <w:rFonts w:ascii="Times New Roman" w:hAnsi="Times New Roman"/>
                <w:sz w:val="20"/>
                <w:szCs w:val="20"/>
              </w:rPr>
              <w:fldChar w:fldCharType="begin">
                <w:ffData>
                  <w:name w:val="Text36"/>
                  <w:enabled/>
                  <w:calcOnExit w:val="0"/>
                  <w:textInput/>
                </w:ffData>
              </w:fldChar>
            </w:r>
            <w:bookmarkStart w:id="19" w:name="Text36"/>
            <w:r w:rsidR="00B163FB" w:rsidRPr="005159F5">
              <w:rPr>
                <w:rFonts w:ascii="Times New Roman" w:hAnsi="Times New Roman"/>
                <w:sz w:val="20"/>
                <w:szCs w:val="20"/>
              </w:rPr>
              <w:instrText xml:space="preserve"> FORMTEXT </w:instrText>
            </w:r>
            <w:r w:rsidRPr="005159F5">
              <w:rPr>
                <w:rFonts w:ascii="Times New Roman" w:hAnsi="Times New Roman"/>
                <w:sz w:val="20"/>
                <w:szCs w:val="20"/>
              </w:rPr>
            </w:r>
            <w:r w:rsidRPr="005159F5">
              <w:rPr>
                <w:rFonts w:ascii="Times New Roman" w:hAnsi="Times New Roman"/>
                <w:sz w:val="20"/>
                <w:szCs w:val="20"/>
              </w:rPr>
              <w:fldChar w:fldCharType="separate"/>
            </w:r>
            <w:r w:rsidR="00B163FB" w:rsidRPr="005159F5">
              <w:rPr>
                <w:noProof/>
                <w:sz w:val="20"/>
                <w:szCs w:val="20"/>
              </w:rPr>
              <w:t> </w:t>
            </w:r>
            <w:r w:rsidR="00B163FB" w:rsidRPr="005159F5">
              <w:rPr>
                <w:noProof/>
                <w:sz w:val="20"/>
                <w:szCs w:val="20"/>
              </w:rPr>
              <w:t> </w:t>
            </w:r>
            <w:r w:rsidR="00B163FB" w:rsidRPr="005159F5">
              <w:rPr>
                <w:noProof/>
                <w:sz w:val="20"/>
                <w:szCs w:val="20"/>
              </w:rPr>
              <w:t> </w:t>
            </w:r>
            <w:r w:rsidR="00B163FB" w:rsidRPr="005159F5">
              <w:rPr>
                <w:noProof/>
                <w:sz w:val="20"/>
                <w:szCs w:val="20"/>
              </w:rPr>
              <w:t> </w:t>
            </w:r>
            <w:r w:rsidR="00B163FB" w:rsidRPr="005159F5">
              <w:rPr>
                <w:noProof/>
                <w:sz w:val="20"/>
                <w:szCs w:val="20"/>
              </w:rPr>
              <w:t> </w:t>
            </w:r>
            <w:r w:rsidRPr="005159F5">
              <w:rPr>
                <w:rFonts w:ascii="Times New Roman" w:hAnsi="Times New Roman"/>
                <w:sz w:val="20"/>
                <w:szCs w:val="20"/>
              </w:rPr>
              <w:fldChar w:fldCharType="end"/>
            </w:r>
            <w:bookmarkEnd w:id="19"/>
          </w:p>
        </w:tc>
        <w:tc>
          <w:tcPr>
            <w:tcW w:w="1890" w:type="dxa"/>
            <w:gridSpan w:val="4"/>
            <w:vAlign w:val="bottom"/>
          </w:tcPr>
          <w:p w14:paraId="3EB1A6F5" w14:textId="77777777" w:rsidR="00B163FB" w:rsidRPr="005159F5" w:rsidRDefault="00B163FB" w:rsidP="006C6ABE">
            <w:pPr>
              <w:pStyle w:val="BodyText"/>
              <w:rPr>
                <w:rFonts w:ascii="Times New Roman" w:hAnsi="Times New Roman"/>
                <w:sz w:val="20"/>
                <w:szCs w:val="20"/>
              </w:rPr>
            </w:pPr>
            <w:r w:rsidRPr="005159F5">
              <w:rPr>
                <w:rFonts w:ascii="Times New Roman" w:hAnsi="Times New Roman"/>
                <w:sz w:val="20"/>
                <w:szCs w:val="20"/>
              </w:rPr>
              <w:t>Phone:</w:t>
            </w:r>
          </w:p>
        </w:tc>
        <w:tc>
          <w:tcPr>
            <w:tcW w:w="3155" w:type="dxa"/>
            <w:gridSpan w:val="7"/>
            <w:vAlign w:val="bottom"/>
          </w:tcPr>
          <w:p w14:paraId="405ECF7C" w14:textId="77777777" w:rsidR="00B163FB" w:rsidRPr="005159F5" w:rsidRDefault="00B163FB" w:rsidP="006C6ABE">
            <w:pPr>
              <w:pStyle w:val="FieldText"/>
              <w:rPr>
                <w:rFonts w:ascii="Times New Roman" w:hAnsi="Times New Roman"/>
                <w:sz w:val="20"/>
                <w:szCs w:val="20"/>
              </w:rPr>
            </w:pPr>
            <w:r w:rsidRPr="005159F5">
              <w:rPr>
                <w:rFonts w:ascii="Times New Roman" w:hAnsi="Times New Roman"/>
                <w:sz w:val="20"/>
                <w:szCs w:val="20"/>
              </w:rPr>
              <w:t>(</w:t>
            </w:r>
            <w:r w:rsidR="00516F0C" w:rsidRPr="005159F5">
              <w:rPr>
                <w:rFonts w:ascii="Times New Roman" w:hAnsi="Times New Roman"/>
                <w:sz w:val="20"/>
                <w:szCs w:val="20"/>
              </w:rPr>
              <w:fldChar w:fldCharType="begin">
                <w:ffData>
                  <w:name w:val="Text10"/>
                  <w:enabled/>
                  <w:calcOnExit w:val="0"/>
                  <w:textInput/>
                </w:ffData>
              </w:fldChar>
            </w:r>
            <w:r w:rsidRPr="005159F5">
              <w:rPr>
                <w:rFonts w:ascii="Times New Roman" w:hAnsi="Times New Roman"/>
                <w:sz w:val="20"/>
                <w:szCs w:val="20"/>
              </w:rPr>
              <w:instrText xml:space="preserve"> FORMTEXT </w:instrText>
            </w:r>
            <w:r w:rsidR="00516F0C" w:rsidRPr="005159F5">
              <w:rPr>
                <w:rFonts w:ascii="Times New Roman" w:hAnsi="Times New Roman"/>
                <w:sz w:val="20"/>
                <w:szCs w:val="20"/>
              </w:rPr>
            </w:r>
            <w:r w:rsidR="00516F0C" w:rsidRPr="005159F5">
              <w:rPr>
                <w:rFonts w:ascii="Times New Roman" w:hAnsi="Times New Roman"/>
                <w:sz w:val="20"/>
                <w:szCs w:val="20"/>
              </w:rPr>
              <w:fldChar w:fldCharType="separate"/>
            </w:r>
            <w:r w:rsidRPr="005159F5">
              <w:rPr>
                <w:noProof/>
                <w:sz w:val="20"/>
                <w:szCs w:val="20"/>
              </w:rPr>
              <w:t> </w:t>
            </w:r>
            <w:r w:rsidRPr="005159F5">
              <w:rPr>
                <w:noProof/>
                <w:sz w:val="20"/>
                <w:szCs w:val="20"/>
              </w:rPr>
              <w:t> </w:t>
            </w:r>
            <w:r w:rsidRPr="005159F5">
              <w:rPr>
                <w:noProof/>
                <w:sz w:val="20"/>
                <w:szCs w:val="20"/>
              </w:rPr>
              <w:t> </w:t>
            </w:r>
            <w:r w:rsidRPr="005159F5">
              <w:rPr>
                <w:noProof/>
                <w:sz w:val="20"/>
                <w:szCs w:val="20"/>
              </w:rPr>
              <w:t> </w:t>
            </w:r>
            <w:r w:rsidRPr="005159F5">
              <w:rPr>
                <w:noProof/>
                <w:sz w:val="20"/>
                <w:szCs w:val="20"/>
              </w:rPr>
              <w:t> </w:t>
            </w:r>
            <w:r w:rsidR="00516F0C" w:rsidRPr="005159F5">
              <w:rPr>
                <w:rFonts w:ascii="Times New Roman" w:hAnsi="Times New Roman"/>
                <w:sz w:val="20"/>
                <w:szCs w:val="20"/>
              </w:rPr>
              <w:fldChar w:fldCharType="end"/>
            </w:r>
            <w:r w:rsidRPr="005159F5">
              <w:rPr>
                <w:rFonts w:ascii="Times New Roman" w:hAnsi="Times New Roman"/>
                <w:sz w:val="20"/>
                <w:szCs w:val="20"/>
              </w:rPr>
              <w:t xml:space="preserve">) </w:t>
            </w:r>
            <w:r w:rsidR="00516F0C" w:rsidRPr="005159F5">
              <w:rPr>
                <w:rFonts w:ascii="Times New Roman" w:hAnsi="Times New Roman"/>
                <w:sz w:val="20"/>
                <w:szCs w:val="20"/>
              </w:rPr>
              <w:fldChar w:fldCharType="begin">
                <w:ffData>
                  <w:name w:val="Text11"/>
                  <w:enabled/>
                  <w:calcOnExit w:val="0"/>
                  <w:textInput/>
                </w:ffData>
              </w:fldChar>
            </w:r>
            <w:r w:rsidRPr="005159F5">
              <w:rPr>
                <w:rFonts w:ascii="Times New Roman" w:hAnsi="Times New Roman"/>
                <w:sz w:val="20"/>
                <w:szCs w:val="20"/>
              </w:rPr>
              <w:instrText xml:space="preserve"> FORMTEXT </w:instrText>
            </w:r>
            <w:r w:rsidR="00516F0C" w:rsidRPr="005159F5">
              <w:rPr>
                <w:rFonts w:ascii="Times New Roman" w:hAnsi="Times New Roman"/>
                <w:sz w:val="20"/>
                <w:szCs w:val="20"/>
              </w:rPr>
            </w:r>
            <w:r w:rsidR="00516F0C" w:rsidRPr="005159F5">
              <w:rPr>
                <w:rFonts w:ascii="Times New Roman" w:hAnsi="Times New Roman"/>
                <w:sz w:val="20"/>
                <w:szCs w:val="20"/>
              </w:rPr>
              <w:fldChar w:fldCharType="separate"/>
            </w:r>
            <w:r w:rsidRPr="005159F5">
              <w:rPr>
                <w:noProof/>
                <w:sz w:val="20"/>
                <w:szCs w:val="20"/>
              </w:rPr>
              <w:t> </w:t>
            </w:r>
            <w:r w:rsidRPr="005159F5">
              <w:rPr>
                <w:noProof/>
                <w:sz w:val="20"/>
                <w:szCs w:val="20"/>
              </w:rPr>
              <w:t> </w:t>
            </w:r>
            <w:r w:rsidRPr="005159F5">
              <w:rPr>
                <w:noProof/>
                <w:sz w:val="20"/>
                <w:szCs w:val="20"/>
              </w:rPr>
              <w:t> </w:t>
            </w:r>
            <w:r w:rsidRPr="005159F5">
              <w:rPr>
                <w:noProof/>
                <w:sz w:val="20"/>
                <w:szCs w:val="20"/>
              </w:rPr>
              <w:t> </w:t>
            </w:r>
            <w:r w:rsidRPr="005159F5">
              <w:rPr>
                <w:noProof/>
                <w:sz w:val="20"/>
                <w:szCs w:val="20"/>
              </w:rPr>
              <w:t> </w:t>
            </w:r>
            <w:r w:rsidR="00516F0C" w:rsidRPr="005159F5">
              <w:rPr>
                <w:rFonts w:ascii="Times New Roman" w:hAnsi="Times New Roman"/>
                <w:sz w:val="20"/>
                <w:szCs w:val="20"/>
              </w:rPr>
              <w:fldChar w:fldCharType="end"/>
            </w:r>
          </w:p>
        </w:tc>
      </w:tr>
      <w:tr w:rsidR="00B163FB" w:rsidRPr="005114CE" w14:paraId="11A4AE67" w14:textId="77777777" w:rsidTr="00697B17">
        <w:trPr>
          <w:trHeight w:val="432"/>
          <w:jc w:val="center"/>
        </w:trPr>
        <w:tc>
          <w:tcPr>
            <w:tcW w:w="1870" w:type="dxa"/>
            <w:gridSpan w:val="3"/>
            <w:vAlign w:val="bottom"/>
          </w:tcPr>
          <w:p w14:paraId="179C30E2" w14:textId="77777777" w:rsidR="00B163FB" w:rsidRPr="005159F5" w:rsidRDefault="003A0599" w:rsidP="006C6ABE">
            <w:pPr>
              <w:pStyle w:val="BodyText"/>
              <w:rPr>
                <w:rFonts w:ascii="Times New Roman" w:hAnsi="Times New Roman"/>
                <w:sz w:val="20"/>
                <w:szCs w:val="20"/>
              </w:rPr>
            </w:pPr>
            <w:r w:rsidRPr="005159F5">
              <w:rPr>
                <w:rFonts w:ascii="Times New Roman" w:hAnsi="Times New Roman"/>
                <w:sz w:val="20"/>
                <w:szCs w:val="20"/>
              </w:rPr>
              <w:t xml:space="preserve">Email </w:t>
            </w:r>
            <w:r w:rsidR="00B163FB" w:rsidRPr="005159F5">
              <w:rPr>
                <w:rFonts w:ascii="Times New Roman" w:hAnsi="Times New Roman"/>
                <w:sz w:val="20"/>
                <w:szCs w:val="20"/>
              </w:rPr>
              <w:t>Address:</w:t>
            </w:r>
          </w:p>
        </w:tc>
        <w:tc>
          <w:tcPr>
            <w:tcW w:w="8921" w:type="dxa"/>
            <w:gridSpan w:val="15"/>
            <w:vAlign w:val="bottom"/>
          </w:tcPr>
          <w:p w14:paraId="5E0C1C40" w14:textId="77777777" w:rsidR="00B163FB" w:rsidRPr="005159F5" w:rsidRDefault="00516F0C" w:rsidP="006C6ABE">
            <w:pPr>
              <w:pStyle w:val="FieldText"/>
              <w:rPr>
                <w:rFonts w:ascii="Times New Roman" w:hAnsi="Times New Roman"/>
                <w:sz w:val="20"/>
                <w:szCs w:val="20"/>
              </w:rPr>
            </w:pPr>
            <w:r w:rsidRPr="005159F5">
              <w:rPr>
                <w:rFonts w:ascii="Times New Roman" w:hAnsi="Times New Roman"/>
                <w:sz w:val="20"/>
                <w:szCs w:val="20"/>
              </w:rPr>
              <w:fldChar w:fldCharType="begin">
                <w:ffData>
                  <w:name w:val="Text37"/>
                  <w:enabled/>
                  <w:calcOnExit w:val="0"/>
                  <w:textInput/>
                </w:ffData>
              </w:fldChar>
            </w:r>
            <w:bookmarkStart w:id="20" w:name="Text37"/>
            <w:r w:rsidR="00B163FB" w:rsidRPr="005159F5">
              <w:rPr>
                <w:rFonts w:ascii="Times New Roman" w:hAnsi="Times New Roman"/>
                <w:sz w:val="20"/>
                <w:szCs w:val="20"/>
              </w:rPr>
              <w:instrText xml:space="preserve"> FORMTEXT </w:instrText>
            </w:r>
            <w:r w:rsidRPr="005159F5">
              <w:rPr>
                <w:rFonts w:ascii="Times New Roman" w:hAnsi="Times New Roman"/>
                <w:sz w:val="20"/>
                <w:szCs w:val="20"/>
              </w:rPr>
            </w:r>
            <w:r w:rsidRPr="005159F5">
              <w:rPr>
                <w:rFonts w:ascii="Times New Roman" w:hAnsi="Times New Roman"/>
                <w:sz w:val="20"/>
                <w:szCs w:val="20"/>
              </w:rPr>
              <w:fldChar w:fldCharType="separate"/>
            </w:r>
            <w:r w:rsidR="00B163FB" w:rsidRPr="005159F5">
              <w:rPr>
                <w:noProof/>
                <w:sz w:val="20"/>
                <w:szCs w:val="20"/>
              </w:rPr>
              <w:t> </w:t>
            </w:r>
            <w:r w:rsidR="00B163FB" w:rsidRPr="005159F5">
              <w:rPr>
                <w:noProof/>
                <w:sz w:val="20"/>
                <w:szCs w:val="20"/>
              </w:rPr>
              <w:t> </w:t>
            </w:r>
            <w:r w:rsidR="00B163FB" w:rsidRPr="005159F5">
              <w:rPr>
                <w:noProof/>
                <w:sz w:val="20"/>
                <w:szCs w:val="20"/>
              </w:rPr>
              <w:t> </w:t>
            </w:r>
            <w:r w:rsidR="00B163FB" w:rsidRPr="005159F5">
              <w:rPr>
                <w:noProof/>
                <w:sz w:val="20"/>
                <w:szCs w:val="20"/>
              </w:rPr>
              <w:t> </w:t>
            </w:r>
            <w:r w:rsidR="00B163FB" w:rsidRPr="005159F5">
              <w:rPr>
                <w:noProof/>
                <w:sz w:val="20"/>
                <w:szCs w:val="20"/>
              </w:rPr>
              <w:t> </w:t>
            </w:r>
            <w:r w:rsidRPr="005159F5">
              <w:rPr>
                <w:rFonts w:ascii="Times New Roman" w:hAnsi="Times New Roman"/>
                <w:sz w:val="20"/>
                <w:szCs w:val="20"/>
              </w:rPr>
              <w:fldChar w:fldCharType="end"/>
            </w:r>
            <w:bookmarkEnd w:id="20"/>
          </w:p>
        </w:tc>
      </w:tr>
      <w:tr w:rsidR="00BB5EDE" w:rsidRPr="005114CE" w14:paraId="60C06BAD" w14:textId="77777777" w:rsidTr="000F60BC">
        <w:trPr>
          <w:trHeight w:hRule="exact" w:val="144"/>
          <w:jc w:val="center"/>
        </w:trPr>
        <w:tc>
          <w:tcPr>
            <w:tcW w:w="10791" w:type="dxa"/>
            <w:gridSpan w:val="18"/>
            <w:vAlign w:val="bottom"/>
          </w:tcPr>
          <w:p w14:paraId="75C34F26" w14:textId="77777777" w:rsidR="00BB5EDE" w:rsidRPr="005159F5" w:rsidRDefault="00BB5EDE" w:rsidP="006C6ABE">
            <w:pPr>
              <w:pStyle w:val="FieldText"/>
              <w:rPr>
                <w:rFonts w:ascii="Times New Roman" w:hAnsi="Times New Roman"/>
                <w:sz w:val="20"/>
                <w:szCs w:val="20"/>
              </w:rPr>
            </w:pPr>
          </w:p>
        </w:tc>
      </w:tr>
      <w:tr w:rsidR="00B163FB" w:rsidRPr="005114CE" w14:paraId="0E903288" w14:textId="77777777" w:rsidTr="00697B17">
        <w:trPr>
          <w:trHeight w:val="432"/>
          <w:jc w:val="center"/>
        </w:trPr>
        <w:tc>
          <w:tcPr>
            <w:tcW w:w="1870" w:type="dxa"/>
            <w:gridSpan w:val="3"/>
            <w:vAlign w:val="bottom"/>
          </w:tcPr>
          <w:p w14:paraId="50EFA3E3" w14:textId="77777777" w:rsidR="00B163FB" w:rsidRPr="005159F5" w:rsidRDefault="00B163FB" w:rsidP="006C6ABE">
            <w:pPr>
              <w:pStyle w:val="BodyText"/>
              <w:rPr>
                <w:rFonts w:ascii="Times New Roman" w:hAnsi="Times New Roman"/>
                <w:sz w:val="20"/>
                <w:szCs w:val="20"/>
              </w:rPr>
            </w:pPr>
            <w:r w:rsidRPr="005159F5">
              <w:rPr>
                <w:rFonts w:ascii="Times New Roman" w:hAnsi="Times New Roman"/>
                <w:sz w:val="20"/>
                <w:szCs w:val="20"/>
              </w:rPr>
              <w:t>Full Name:</w:t>
            </w:r>
          </w:p>
        </w:tc>
        <w:tc>
          <w:tcPr>
            <w:tcW w:w="3876" w:type="dxa"/>
            <w:gridSpan w:val="4"/>
            <w:vAlign w:val="bottom"/>
          </w:tcPr>
          <w:p w14:paraId="146F25B7" w14:textId="77777777" w:rsidR="00B163FB" w:rsidRPr="005159F5" w:rsidRDefault="00516F0C" w:rsidP="006C6ABE">
            <w:pPr>
              <w:pStyle w:val="FieldText"/>
              <w:rPr>
                <w:rFonts w:ascii="Times New Roman" w:hAnsi="Times New Roman"/>
                <w:sz w:val="20"/>
                <w:szCs w:val="20"/>
              </w:rPr>
            </w:pPr>
            <w:r w:rsidRPr="005159F5">
              <w:rPr>
                <w:rFonts w:ascii="Times New Roman" w:hAnsi="Times New Roman"/>
                <w:sz w:val="20"/>
                <w:szCs w:val="20"/>
              </w:rPr>
              <w:fldChar w:fldCharType="begin">
                <w:ffData>
                  <w:name w:val="Text38"/>
                  <w:enabled/>
                  <w:calcOnExit w:val="0"/>
                  <w:textInput/>
                </w:ffData>
              </w:fldChar>
            </w:r>
            <w:bookmarkStart w:id="21" w:name="Text38"/>
            <w:r w:rsidR="00B163FB" w:rsidRPr="005159F5">
              <w:rPr>
                <w:rFonts w:ascii="Times New Roman" w:hAnsi="Times New Roman"/>
                <w:sz w:val="20"/>
                <w:szCs w:val="20"/>
              </w:rPr>
              <w:instrText xml:space="preserve"> FORMTEXT </w:instrText>
            </w:r>
            <w:r w:rsidRPr="005159F5">
              <w:rPr>
                <w:rFonts w:ascii="Times New Roman" w:hAnsi="Times New Roman"/>
                <w:sz w:val="20"/>
                <w:szCs w:val="20"/>
              </w:rPr>
            </w:r>
            <w:r w:rsidRPr="005159F5">
              <w:rPr>
                <w:rFonts w:ascii="Times New Roman" w:hAnsi="Times New Roman"/>
                <w:sz w:val="20"/>
                <w:szCs w:val="20"/>
              </w:rPr>
              <w:fldChar w:fldCharType="separate"/>
            </w:r>
            <w:r w:rsidR="00B163FB" w:rsidRPr="005159F5">
              <w:rPr>
                <w:noProof/>
                <w:sz w:val="20"/>
                <w:szCs w:val="20"/>
              </w:rPr>
              <w:t> </w:t>
            </w:r>
            <w:r w:rsidR="00B163FB" w:rsidRPr="005159F5">
              <w:rPr>
                <w:noProof/>
                <w:sz w:val="20"/>
                <w:szCs w:val="20"/>
              </w:rPr>
              <w:t> </w:t>
            </w:r>
            <w:r w:rsidR="00B163FB" w:rsidRPr="005159F5">
              <w:rPr>
                <w:noProof/>
                <w:sz w:val="20"/>
                <w:szCs w:val="20"/>
              </w:rPr>
              <w:t> </w:t>
            </w:r>
            <w:r w:rsidR="00B163FB" w:rsidRPr="005159F5">
              <w:rPr>
                <w:noProof/>
                <w:sz w:val="20"/>
                <w:szCs w:val="20"/>
              </w:rPr>
              <w:t> </w:t>
            </w:r>
            <w:r w:rsidR="00B163FB" w:rsidRPr="005159F5">
              <w:rPr>
                <w:noProof/>
                <w:sz w:val="20"/>
                <w:szCs w:val="20"/>
              </w:rPr>
              <w:t> </w:t>
            </w:r>
            <w:r w:rsidRPr="005159F5">
              <w:rPr>
                <w:rFonts w:ascii="Times New Roman" w:hAnsi="Times New Roman"/>
                <w:sz w:val="20"/>
                <w:szCs w:val="20"/>
              </w:rPr>
              <w:fldChar w:fldCharType="end"/>
            </w:r>
            <w:bookmarkEnd w:id="21"/>
          </w:p>
        </w:tc>
        <w:tc>
          <w:tcPr>
            <w:tcW w:w="1890" w:type="dxa"/>
            <w:gridSpan w:val="4"/>
            <w:vAlign w:val="bottom"/>
          </w:tcPr>
          <w:p w14:paraId="0706A6B0" w14:textId="77777777" w:rsidR="00B163FB" w:rsidRPr="005159F5" w:rsidRDefault="00B163FB" w:rsidP="006C6ABE">
            <w:pPr>
              <w:pStyle w:val="BodyText"/>
              <w:rPr>
                <w:rFonts w:ascii="Times New Roman" w:hAnsi="Times New Roman"/>
                <w:sz w:val="20"/>
                <w:szCs w:val="20"/>
              </w:rPr>
            </w:pPr>
            <w:r w:rsidRPr="005159F5">
              <w:rPr>
                <w:rFonts w:ascii="Times New Roman" w:hAnsi="Times New Roman"/>
                <w:sz w:val="20"/>
                <w:szCs w:val="20"/>
              </w:rPr>
              <w:t>Relationship:</w:t>
            </w:r>
          </w:p>
        </w:tc>
        <w:tc>
          <w:tcPr>
            <w:tcW w:w="3155" w:type="dxa"/>
            <w:gridSpan w:val="7"/>
            <w:vAlign w:val="bottom"/>
          </w:tcPr>
          <w:p w14:paraId="2535732C" w14:textId="77777777" w:rsidR="00B163FB" w:rsidRPr="005159F5" w:rsidRDefault="00516F0C" w:rsidP="006C6ABE">
            <w:pPr>
              <w:pStyle w:val="FieldText"/>
              <w:rPr>
                <w:rFonts w:ascii="Times New Roman" w:hAnsi="Times New Roman"/>
                <w:sz w:val="20"/>
                <w:szCs w:val="20"/>
              </w:rPr>
            </w:pPr>
            <w:r w:rsidRPr="005159F5">
              <w:rPr>
                <w:rFonts w:ascii="Times New Roman" w:hAnsi="Times New Roman"/>
                <w:sz w:val="20"/>
                <w:szCs w:val="20"/>
              </w:rPr>
              <w:fldChar w:fldCharType="begin">
                <w:ffData>
                  <w:name w:val="Text39"/>
                  <w:enabled/>
                  <w:calcOnExit w:val="0"/>
                  <w:textInput/>
                </w:ffData>
              </w:fldChar>
            </w:r>
            <w:bookmarkStart w:id="22" w:name="Text39"/>
            <w:r w:rsidR="00B163FB" w:rsidRPr="005159F5">
              <w:rPr>
                <w:rFonts w:ascii="Times New Roman" w:hAnsi="Times New Roman"/>
                <w:sz w:val="20"/>
                <w:szCs w:val="20"/>
              </w:rPr>
              <w:instrText xml:space="preserve"> FORMTEXT </w:instrText>
            </w:r>
            <w:r w:rsidRPr="005159F5">
              <w:rPr>
                <w:rFonts w:ascii="Times New Roman" w:hAnsi="Times New Roman"/>
                <w:sz w:val="20"/>
                <w:szCs w:val="20"/>
              </w:rPr>
            </w:r>
            <w:r w:rsidRPr="005159F5">
              <w:rPr>
                <w:rFonts w:ascii="Times New Roman" w:hAnsi="Times New Roman"/>
                <w:sz w:val="20"/>
                <w:szCs w:val="20"/>
              </w:rPr>
              <w:fldChar w:fldCharType="separate"/>
            </w:r>
            <w:r w:rsidR="00B163FB" w:rsidRPr="005159F5">
              <w:rPr>
                <w:noProof/>
                <w:sz w:val="20"/>
                <w:szCs w:val="20"/>
              </w:rPr>
              <w:t> </w:t>
            </w:r>
            <w:r w:rsidR="00B163FB" w:rsidRPr="005159F5">
              <w:rPr>
                <w:noProof/>
                <w:sz w:val="20"/>
                <w:szCs w:val="20"/>
              </w:rPr>
              <w:t> </w:t>
            </w:r>
            <w:r w:rsidR="00B163FB" w:rsidRPr="005159F5">
              <w:rPr>
                <w:noProof/>
                <w:sz w:val="20"/>
                <w:szCs w:val="20"/>
              </w:rPr>
              <w:t> </w:t>
            </w:r>
            <w:r w:rsidR="00B163FB" w:rsidRPr="005159F5">
              <w:rPr>
                <w:noProof/>
                <w:sz w:val="20"/>
                <w:szCs w:val="20"/>
              </w:rPr>
              <w:t> </w:t>
            </w:r>
            <w:r w:rsidR="00B163FB" w:rsidRPr="005159F5">
              <w:rPr>
                <w:noProof/>
                <w:sz w:val="20"/>
                <w:szCs w:val="20"/>
              </w:rPr>
              <w:t> </w:t>
            </w:r>
            <w:r w:rsidRPr="005159F5">
              <w:rPr>
                <w:rFonts w:ascii="Times New Roman" w:hAnsi="Times New Roman"/>
                <w:sz w:val="20"/>
                <w:szCs w:val="20"/>
              </w:rPr>
              <w:fldChar w:fldCharType="end"/>
            </w:r>
            <w:bookmarkEnd w:id="22"/>
          </w:p>
        </w:tc>
      </w:tr>
      <w:tr w:rsidR="00B163FB" w:rsidRPr="005114CE" w14:paraId="33779048" w14:textId="77777777" w:rsidTr="00697B17">
        <w:trPr>
          <w:trHeight w:val="432"/>
          <w:jc w:val="center"/>
        </w:trPr>
        <w:tc>
          <w:tcPr>
            <w:tcW w:w="1870" w:type="dxa"/>
            <w:gridSpan w:val="3"/>
            <w:vAlign w:val="bottom"/>
          </w:tcPr>
          <w:p w14:paraId="4CEF5330" w14:textId="77777777" w:rsidR="00B163FB" w:rsidRPr="005159F5" w:rsidRDefault="00332810" w:rsidP="00332810">
            <w:pPr>
              <w:pStyle w:val="BodyText"/>
              <w:rPr>
                <w:rFonts w:ascii="Times New Roman" w:hAnsi="Times New Roman"/>
                <w:sz w:val="20"/>
                <w:szCs w:val="20"/>
              </w:rPr>
            </w:pPr>
            <w:r w:rsidRPr="005159F5">
              <w:rPr>
                <w:rFonts w:ascii="Times New Roman" w:hAnsi="Times New Roman"/>
                <w:sz w:val="20"/>
                <w:szCs w:val="20"/>
              </w:rPr>
              <w:t>Affiliation</w:t>
            </w:r>
            <w:r w:rsidR="00B163FB" w:rsidRPr="005159F5">
              <w:rPr>
                <w:rFonts w:ascii="Times New Roman" w:hAnsi="Times New Roman"/>
                <w:sz w:val="20"/>
                <w:szCs w:val="20"/>
              </w:rPr>
              <w:t>:</w:t>
            </w:r>
          </w:p>
        </w:tc>
        <w:tc>
          <w:tcPr>
            <w:tcW w:w="3876" w:type="dxa"/>
            <w:gridSpan w:val="4"/>
            <w:vAlign w:val="bottom"/>
          </w:tcPr>
          <w:p w14:paraId="145732BB" w14:textId="77777777" w:rsidR="00B163FB" w:rsidRPr="005159F5" w:rsidRDefault="00516F0C" w:rsidP="006C6ABE">
            <w:pPr>
              <w:pStyle w:val="FieldText"/>
              <w:rPr>
                <w:rFonts w:ascii="Times New Roman" w:hAnsi="Times New Roman"/>
                <w:sz w:val="20"/>
                <w:szCs w:val="20"/>
              </w:rPr>
            </w:pPr>
            <w:r w:rsidRPr="005159F5">
              <w:rPr>
                <w:rFonts w:ascii="Times New Roman" w:hAnsi="Times New Roman"/>
                <w:sz w:val="20"/>
                <w:szCs w:val="20"/>
              </w:rPr>
              <w:fldChar w:fldCharType="begin">
                <w:ffData>
                  <w:name w:val="Text40"/>
                  <w:enabled/>
                  <w:calcOnExit w:val="0"/>
                  <w:textInput/>
                </w:ffData>
              </w:fldChar>
            </w:r>
            <w:bookmarkStart w:id="23" w:name="Text40"/>
            <w:r w:rsidR="00B163FB" w:rsidRPr="005159F5">
              <w:rPr>
                <w:rFonts w:ascii="Times New Roman" w:hAnsi="Times New Roman"/>
                <w:sz w:val="20"/>
                <w:szCs w:val="20"/>
              </w:rPr>
              <w:instrText xml:space="preserve"> FORMTEXT </w:instrText>
            </w:r>
            <w:r w:rsidRPr="005159F5">
              <w:rPr>
                <w:rFonts w:ascii="Times New Roman" w:hAnsi="Times New Roman"/>
                <w:sz w:val="20"/>
                <w:szCs w:val="20"/>
              </w:rPr>
            </w:r>
            <w:r w:rsidRPr="005159F5">
              <w:rPr>
                <w:rFonts w:ascii="Times New Roman" w:hAnsi="Times New Roman"/>
                <w:sz w:val="20"/>
                <w:szCs w:val="20"/>
              </w:rPr>
              <w:fldChar w:fldCharType="separate"/>
            </w:r>
            <w:r w:rsidR="00B163FB" w:rsidRPr="005159F5">
              <w:rPr>
                <w:noProof/>
                <w:sz w:val="20"/>
                <w:szCs w:val="20"/>
              </w:rPr>
              <w:t> </w:t>
            </w:r>
            <w:r w:rsidR="00B163FB" w:rsidRPr="005159F5">
              <w:rPr>
                <w:noProof/>
                <w:sz w:val="20"/>
                <w:szCs w:val="20"/>
              </w:rPr>
              <w:t> </w:t>
            </w:r>
            <w:r w:rsidR="00B163FB" w:rsidRPr="005159F5">
              <w:rPr>
                <w:noProof/>
                <w:sz w:val="20"/>
                <w:szCs w:val="20"/>
              </w:rPr>
              <w:t> </w:t>
            </w:r>
            <w:r w:rsidR="00B163FB" w:rsidRPr="005159F5">
              <w:rPr>
                <w:noProof/>
                <w:sz w:val="20"/>
                <w:szCs w:val="20"/>
              </w:rPr>
              <w:t> </w:t>
            </w:r>
            <w:r w:rsidR="00B163FB" w:rsidRPr="005159F5">
              <w:rPr>
                <w:noProof/>
                <w:sz w:val="20"/>
                <w:szCs w:val="20"/>
              </w:rPr>
              <w:t> </w:t>
            </w:r>
            <w:r w:rsidRPr="005159F5">
              <w:rPr>
                <w:rFonts w:ascii="Times New Roman" w:hAnsi="Times New Roman"/>
                <w:sz w:val="20"/>
                <w:szCs w:val="20"/>
              </w:rPr>
              <w:fldChar w:fldCharType="end"/>
            </w:r>
            <w:bookmarkEnd w:id="23"/>
          </w:p>
        </w:tc>
        <w:tc>
          <w:tcPr>
            <w:tcW w:w="1890" w:type="dxa"/>
            <w:gridSpan w:val="4"/>
            <w:vAlign w:val="bottom"/>
          </w:tcPr>
          <w:p w14:paraId="7041DEB0" w14:textId="77777777" w:rsidR="00B163FB" w:rsidRPr="005159F5" w:rsidRDefault="00B163FB" w:rsidP="006C6ABE">
            <w:pPr>
              <w:pStyle w:val="BodyText"/>
              <w:rPr>
                <w:rFonts w:ascii="Times New Roman" w:hAnsi="Times New Roman"/>
                <w:sz w:val="20"/>
                <w:szCs w:val="20"/>
              </w:rPr>
            </w:pPr>
            <w:r w:rsidRPr="005159F5">
              <w:rPr>
                <w:rFonts w:ascii="Times New Roman" w:hAnsi="Times New Roman"/>
                <w:sz w:val="20"/>
                <w:szCs w:val="20"/>
              </w:rPr>
              <w:t>Phone:</w:t>
            </w:r>
          </w:p>
        </w:tc>
        <w:tc>
          <w:tcPr>
            <w:tcW w:w="3155" w:type="dxa"/>
            <w:gridSpan w:val="7"/>
            <w:vAlign w:val="bottom"/>
          </w:tcPr>
          <w:p w14:paraId="2A08ECF7" w14:textId="77777777" w:rsidR="00B163FB" w:rsidRPr="005159F5" w:rsidRDefault="00B163FB" w:rsidP="006C6ABE">
            <w:pPr>
              <w:pStyle w:val="FieldText"/>
              <w:rPr>
                <w:rFonts w:ascii="Times New Roman" w:hAnsi="Times New Roman"/>
                <w:sz w:val="20"/>
                <w:szCs w:val="20"/>
              </w:rPr>
            </w:pPr>
            <w:r w:rsidRPr="005159F5">
              <w:rPr>
                <w:rFonts w:ascii="Times New Roman" w:hAnsi="Times New Roman"/>
                <w:sz w:val="20"/>
                <w:szCs w:val="20"/>
              </w:rPr>
              <w:t>(</w:t>
            </w:r>
            <w:r w:rsidR="00516F0C" w:rsidRPr="005159F5">
              <w:rPr>
                <w:rFonts w:ascii="Times New Roman" w:hAnsi="Times New Roman"/>
                <w:sz w:val="20"/>
                <w:szCs w:val="20"/>
              </w:rPr>
              <w:fldChar w:fldCharType="begin">
                <w:ffData>
                  <w:name w:val="Text10"/>
                  <w:enabled/>
                  <w:calcOnExit w:val="0"/>
                  <w:textInput/>
                </w:ffData>
              </w:fldChar>
            </w:r>
            <w:r w:rsidRPr="005159F5">
              <w:rPr>
                <w:rFonts w:ascii="Times New Roman" w:hAnsi="Times New Roman"/>
                <w:sz w:val="20"/>
                <w:szCs w:val="20"/>
              </w:rPr>
              <w:instrText xml:space="preserve"> FORMTEXT </w:instrText>
            </w:r>
            <w:r w:rsidR="00516F0C" w:rsidRPr="005159F5">
              <w:rPr>
                <w:rFonts w:ascii="Times New Roman" w:hAnsi="Times New Roman"/>
                <w:sz w:val="20"/>
                <w:szCs w:val="20"/>
              </w:rPr>
            </w:r>
            <w:r w:rsidR="00516F0C" w:rsidRPr="005159F5">
              <w:rPr>
                <w:rFonts w:ascii="Times New Roman" w:hAnsi="Times New Roman"/>
                <w:sz w:val="20"/>
                <w:szCs w:val="20"/>
              </w:rPr>
              <w:fldChar w:fldCharType="separate"/>
            </w:r>
            <w:r w:rsidRPr="005159F5">
              <w:rPr>
                <w:noProof/>
                <w:sz w:val="20"/>
                <w:szCs w:val="20"/>
              </w:rPr>
              <w:t> </w:t>
            </w:r>
            <w:r w:rsidRPr="005159F5">
              <w:rPr>
                <w:noProof/>
                <w:sz w:val="20"/>
                <w:szCs w:val="20"/>
              </w:rPr>
              <w:t> </w:t>
            </w:r>
            <w:r w:rsidRPr="005159F5">
              <w:rPr>
                <w:noProof/>
                <w:sz w:val="20"/>
                <w:szCs w:val="20"/>
              </w:rPr>
              <w:t> </w:t>
            </w:r>
            <w:r w:rsidRPr="005159F5">
              <w:rPr>
                <w:noProof/>
                <w:sz w:val="20"/>
                <w:szCs w:val="20"/>
              </w:rPr>
              <w:t> </w:t>
            </w:r>
            <w:r w:rsidRPr="005159F5">
              <w:rPr>
                <w:noProof/>
                <w:sz w:val="20"/>
                <w:szCs w:val="20"/>
              </w:rPr>
              <w:t> </w:t>
            </w:r>
            <w:r w:rsidR="00516F0C" w:rsidRPr="005159F5">
              <w:rPr>
                <w:rFonts w:ascii="Times New Roman" w:hAnsi="Times New Roman"/>
                <w:sz w:val="20"/>
                <w:szCs w:val="20"/>
              </w:rPr>
              <w:fldChar w:fldCharType="end"/>
            </w:r>
            <w:r w:rsidRPr="005159F5">
              <w:rPr>
                <w:rFonts w:ascii="Times New Roman" w:hAnsi="Times New Roman"/>
                <w:sz w:val="20"/>
                <w:szCs w:val="20"/>
              </w:rPr>
              <w:t xml:space="preserve">) </w:t>
            </w:r>
            <w:r w:rsidR="00516F0C" w:rsidRPr="005159F5">
              <w:rPr>
                <w:rFonts w:ascii="Times New Roman" w:hAnsi="Times New Roman"/>
                <w:sz w:val="20"/>
                <w:szCs w:val="20"/>
              </w:rPr>
              <w:fldChar w:fldCharType="begin">
                <w:ffData>
                  <w:name w:val="Text11"/>
                  <w:enabled/>
                  <w:calcOnExit w:val="0"/>
                  <w:textInput/>
                </w:ffData>
              </w:fldChar>
            </w:r>
            <w:r w:rsidRPr="005159F5">
              <w:rPr>
                <w:rFonts w:ascii="Times New Roman" w:hAnsi="Times New Roman"/>
                <w:sz w:val="20"/>
                <w:szCs w:val="20"/>
              </w:rPr>
              <w:instrText xml:space="preserve"> FORMTEXT </w:instrText>
            </w:r>
            <w:r w:rsidR="00516F0C" w:rsidRPr="005159F5">
              <w:rPr>
                <w:rFonts w:ascii="Times New Roman" w:hAnsi="Times New Roman"/>
                <w:sz w:val="20"/>
                <w:szCs w:val="20"/>
              </w:rPr>
            </w:r>
            <w:r w:rsidR="00516F0C" w:rsidRPr="005159F5">
              <w:rPr>
                <w:rFonts w:ascii="Times New Roman" w:hAnsi="Times New Roman"/>
                <w:sz w:val="20"/>
                <w:szCs w:val="20"/>
              </w:rPr>
              <w:fldChar w:fldCharType="separate"/>
            </w:r>
            <w:r w:rsidRPr="005159F5">
              <w:rPr>
                <w:noProof/>
                <w:sz w:val="20"/>
                <w:szCs w:val="20"/>
              </w:rPr>
              <w:t> </w:t>
            </w:r>
            <w:r w:rsidRPr="005159F5">
              <w:rPr>
                <w:noProof/>
                <w:sz w:val="20"/>
                <w:szCs w:val="20"/>
              </w:rPr>
              <w:t> </w:t>
            </w:r>
            <w:r w:rsidRPr="005159F5">
              <w:rPr>
                <w:noProof/>
                <w:sz w:val="20"/>
                <w:szCs w:val="20"/>
              </w:rPr>
              <w:t> </w:t>
            </w:r>
            <w:r w:rsidRPr="005159F5">
              <w:rPr>
                <w:noProof/>
                <w:sz w:val="20"/>
                <w:szCs w:val="20"/>
              </w:rPr>
              <w:t> </w:t>
            </w:r>
            <w:r w:rsidRPr="005159F5">
              <w:rPr>
                <w:noProof/>
                <w:sz w:val="20"/>
                <w:szCs w:val="20"/>
              </w:rPr>
              <w:t> </w:t>
            </w:r>
            <w:r w:rsidR="00516F0C" w:rsidRPr="005159F5">
              <w:rPr>
                <w:rFonts w:ascii="Times New Roman" w:hAnsi="Times New Roman"/>
                <w:sz w:val="20"/>
                <w:szCs w:val="20"/>
              </w:rPr>
              <w:fldChar w:fldCharType="end"/>
            </w:r>
          </w:p>
        </w:tc>
      </w:tr>
      <w:tr w:rsidR="00B163FB" w:rsidRPr="005114CE" w14:paraId="19DC7250" w14:textId="77777777" w:rsidTr="00697B17">
        <w:trPr>
          <w:trHeight w:val="432"/>
          <w:jc w:val="center"/>
        </w:trPr>
        <w:tc>
          <w:tcPr>
            <w:tcW w:w="1870" w:type="dxa"/>
            <w:gridSpan w:val="3"/>
            <w:vAlign w:val="bottom"/>
          </w:tcPr>
          <w:p w14:paraId="0CE6D7C0" w14:textId="77777777" w:rsidR="00B163FB" w:rsidRPr="005159F5" w:rsidRDefault="003A0599" w:rsidP="006C6ABE">
            <w:pPr>
              <w:pStyle w:val="BodyText"/>
              <w:rPr>
                <w:rFonts w:ascii="Times New Roman" w:hAnsi="Times New Roman"/>
                <w:sz w:val="20"/>
                <w:szCs w:val="20"/>
              </w:rPr>
            </w:pPr>
            <w:r w:rsidRPr="005159F5">
              <w:rPr>
                <w:rFonts w:ascii="Times New Roman" w:hAnsi="Times New Roman"/>
                <w:sz w:val="20"/>
                <w:szCs w:val="20"/>
              </w:rPr>
              <w:t xml:space="preserve">Email </w:t>
            </w:r>
            <w:r w:rsidR="00B163FB" w:rsidRPr="005159F5">
              <w:rPr>
                <w:rFonts w:ascii="Times New Roman" w:hAnsi="Times New Roman"/>
                <w:sz w:val="20"/>
                <w:szCs w:val="20"/>
              </w:rPr>
              <w:t>Address:</w:t>
            </w:r>
          </w:p>
        </w:tc>
        <w:tc>
          <w:tcPr>
            <w:tcW w:w="8921" w:type="dxa"/>
            <w:gridSpan w:val="15"/>
            <w:vAlign w:val="bottom"/>
          </w:tcPr>
          <w:p w14:paraId="0EEFA011" w14:textId="77777777" w:rsidR="00B163FB" w:rsidRPr="005159F5" w:rsidRDefault="00516F0C" w:rsidP="006C6ABE">
            <w:pPr>
              <w:pStyle w:val="FieldText"/>
              <w:rPr>
                <w:rFonts w:ascii="Times New Roman" w:hAnsi="Times New Roman"/>
                <w:sz w:val="20"/>
                <w:szCs w:val="20"/>
              </w:rPr>
            </w:pPr>
            <w:r w:rsidRPr="005159F5">
              <w:rPr>
                <w:rFonts w:ascii="Times New Roman" w:hAnsi="Times New Roman"/>
                <w:sz w:val="20"/>
                <w:szCs w:val="20"/>
              </w:rPr>
              <w:fldChar w:fldCharType="begin">
                <w:ffData>
                  <w:name w:val="Text41"/>
                  <w:enabled/>
                  <w:calcOnExit w:val="0"/>
                  <w:textInput/>
                </w:ffData>
              </w:fldChar>
            </w:r>
            <w:bookmarkStart w:id="24" w:name="Text41"/>
            <w:r w:rsidR="00B163FB" w:rsidRPr="005159F5">
              <w:rPr>
                <w:rFonts w:ascii="Times New Roman" w:hAnsi="Times New Roman"/>
                <w:sz w:val="20"/>
                <w:szCs w:val="20"/>
              </w:rPr>
              <w:instrText xml:space="preserve"> FORMTEXT </w:instrText>
            </w:r>
            <w:r w:rsidRPr="005159F5">
              <w:rPr>
                <w:rFonts w:ascii="Times New Roman" w:hAnsi="Times New Roman"/>
                <w:sz w:val="20"/>
                <w:szCs w:val="20"/>
              </w:rPr>
            </w:r>
            <w:r w:rsidRPr="005159F5">
              <w:rPr>
                <w:rFonts w:ascii="Times New Roman" w:hAnsi="Times New Roman"/>
                <w:sz w:val="20"/>
                <w:szCs w:val="20"/>
              </w:rPr>
              <w:fldChar w:fldCharType="separate"/>
            </w:r>
            <w:r w:rsidR="00B163FB" w:rsidRPr="005159F5">
              <w:rPr>
                <w:noProof/>
                <w:sz w:val="20"/>
                <w:szCs w:val="20"/>
              </w:rPr>
              <w:t> </w:t>
            </w:r>
            <w:r w:rsidR="00B163FB" w:rsidRPr="005159F5">
              <w:rPr>
                <w:noProof/>
                <w:sz w:val="20"/>
                <w:szCs w:val="20"/>
              </w:rPr>
              <w:t> </w:t>
            </w:r>
            <w:r w:rsidR="00B163FB" w:rsidRPr="005159F5">
              <w:rPr>
                <w:noProof/>
                <w:sz w:val="20"/>
                <w:szCs w:val="20"/>
              </w:rPr>
              <w:t> </w:t>
            </w:r>
            <w:r w:rsidR="00B163FB" w:rsidRPr="005159F5">
              <w:rPr>
                <w:noProof/>
                <w:sz w:val="20"/>
                <w:szCs w:val="20"/>
              </w:rPr>
              <w:t> </w:t>
            </w:r>
            <w:r w:rsidR="00B163FB" w:rsidRPr="005159F5">
              <w:rPr>
                <w:noProof/>
                <w:sz w:val="20"/>
                <w:szCs w:val="20"/>
              </w:rPr>
              <w:t> </w:t>
            </w:r>
            <w:r w:rsidRPr="005159F5">
              <w:rPr>
                <w:rFonts w:ascii="Times New Roman" w:hAnsi="Times New Roman"/>
                <w:sz w:val="20"/>
                <w:szCs w:val="20"/>
              </w:rPr>
              <w:fldChar w:fldCharType="end"/>
            </w:r>
            <w:bookmarkEnd w:id="24"/>
          </w:p>
        </w:tc>
      </w:tr>
      <w:tr w:rsidR="003A0599" w:rsidRPr="005114CE" w14:paraId="398FF0C5" w14:textId="77777777" w:rsidTr="00B60589">
        <w:trPr>
          <w:trHeight w:val="70"/>
          <w:jc w:val="center"/>
        </w:trPr>
        <w:tc>
          <w:tcPr>
            <w:tcW w:w="10791" w:type="dxa"/>
            <w:gridSpan w:val="18"/>
            <w:vAlign w:val="bottom"/>
          </w:tcPr>
          <w:p w14:paraId="391A1B23" w14:textId="77777777" w:rsidR="003A0599" w:rsidRPr="005159F5" w:rsidRDefault="003A0599" w:rsidP="006C6ABE">
            <w:pPr>
              <w:pStyle w:val="FieldText"/>
              <w:rPr>
                <w:rFonts w:ascii="Times New Roman" w:hAnsi="Times New Roman"/>
                <w:sz w:val="20"/>
                <w:szCs w:val="20"/>
              </w:rPr>
            </w:pPr>
          </w:p>
        </w:tc>
      </w:tr>
      <w:tr w:rsidR="003A0599" w:rsidRPr="006D779C" w14:paraId="4A8C11EB" w14:textId="77777777" w:rsidTr="00B60589">
        <w:trPr>
          <w:trHeight w:hRule="exact" w:val="288"/>
          <w:jc w:val="center"/>
        </w:trPr>
        <w:tc>
          <w:tcPr>
            <w:tcW w:w="10791" w:type="dxa"/>
            <w:gridSpan w:val="18"/>
            <w:shd w:val="clear" w:color="auto" w:fill="000000"/>
            <w:vAlign w:val="center"/>
          </w:tcPr>
          <w:p w14:paraId="62149459" w14:textId="77777777" w:rsidR="003A0599" w:rsidRPr="005159F5" w:rsidRDefault="00526AD3" w:rsidP="006C6ABE">
            <w:pPr>
              <w:pStyle w:val="Heading3"/>
              <w:rPr>
                <w:rFonts w:ascii="Times New Roman" w:hAnsi="Times New Roman"/>
              </w:rPr>
            </w:pPr>
            <w:r w:rsidRPr="005159F5">
              <w:rPr>
                <w:rFonts w:ascii="Times New Roman" w:hAnsi="Times New Roman"/>
              </w:rPr>
              <w:t>Research</w:t>
            </w:r>
            <w:r w:rsidR="00E054E7" w:rsidRPr="005159F5">
              <w:rPr>
                <w:rFonts w:ascii="Times New Roman" w:hAnsi="Times New Roman"/>
              </w:rPr>
              <w:t>/Professional</w:t>
            </w:r>
            <w:r w:rsidRPr="005159F5">
              <w:rPr>
                <w:rFonts w:ascii="Times New Roman" w:hAnsi="Times New Roman"/>
              </w:rPr>
              <w:t xml:space="preserve"> Experience</w:t>
            </w:r>
          </w:p>
        </w:tc>
      </w:tr>
      <w:tr w:rsidR="00526AD3" w:rsidRPr="00613129" w14:paraId="3D01F604" w14:textId="77777777" w:rsidTr="00B60589">
        <w:trPr>
          <w:trHeight w:val="432"/>
          <w:jc w:val="center"/>
        </w:trPr>
        <w:tc>
          <w:tcPr>
            <w:tcW w:w="10791" w:type="dxa"/>
            <w:gridSpan w:val="18"/>
            <w:vAlign w:val="bottom"/>
          </w:tcPr>
          <w:p w14:paraId="7A983A50" w14:textId="77777777" w:rsidR="00526AD3" w:rsidRPr="005159F5" w:rsidRDefault="000452E2" w:rsidP="006C6ABE">
            <w:pPr>
              <w:pStyle w:val="FieldText"/>
              <w:rPr>
                <w:rFonts w:ascii="Times New Roman" w:hAnsi="Times New Roman"/>
                <w:sz w:val="20"/>
                <w:szCs w:val="20"/>
              </w:rPr>
            </w:pPr>
            <w:r w:rsidRPr="005159F5">
              <w:rPr>
                <w:rFonts w:ascii="Times New Roman" w:hAnsi="Times New Roman"/>
                <w:sz w:val="20"/>
                <w:szCs w:val="20"/>
              </w:rPr>
              <w:t>Have you participated in</w:t>
            </w:r>
            <w:r w:rsidR="00526AD3" w:rsidRPr="005159F5">
              <w:rPr>
                <w:rFonts w:ascii="Times New Roman" w:hAnsi="Times New Roman"/>
                <w:sz w:val="20"/>
                <w:szCs w:val="20"/>
              </w:rPr>
              <w:t xml:space="preserve"> research program</w:t>
            </w:r>
            <w:r w:rsidRPr="005159F5">
              <w:rPr>
                <w:rFonts w:ascii="Times New Roman" w:hAnsi="Times New Roman"/>
                <w:sz w:val="20"/>
                <w:szCs w:val="20"/>
              </w:rPr>
              <w:t>(s)</w:t>
            </w:r>
            <w:r w:rsidR="00526AD3" w:rsidRPr="005159F5">
              <w:rPr>
                <w:rFonts w:ascii="Times New Roman" w:hAnsi="Times New Roman"/>
                <w:sz w:val="20"/>
                <w:szCs w:val="20"/>
              </w:rPr>
              <w:t xml:space="preserve"> in the past? (list al</w:t>
            </w:r>
            <w:r w:rsidR="00E054E7" w:rsidRPr="005159F5">
              <w:rPr>
                <w:rFonts w:ascii="Times New Roman" w:hAnsi="Times New Roman"/>
                <w:sz w:val="20"/>
                <w:szCs w:val="20"/>
              </w:rPr>
              <w:t>l</w:t>
            </w:r>
            <w:r w:rsidR="00526AD3" w:rsidRPr="005159F5">
              <w:rPr>
                <w:rFonts w:ascii="Times New Roman" w:hAnsi="Times New Roman"/>
                <w:sz w:val="20"/>
                <w:szCs w:val="20"/>
              </w:rPr>
              <w:t>)</w:t>
            </w:r>
          </w:p>
        </w:tc>
      </w:tr>
      <w:tr w:rsidR="00526AD3" w:rsidRPr="00613129" w14:paraId="2A5B2714" w14:textId="77777777" w:rsidTr="00697B17">
        <w:trPr>
          <w:trHeight w:val="755"/>
          <w:jc w:val="center"/>
        </w:trPr>
        <w:tc>
          <w:tcPr>
            <w:tcW w:w="1870" w:type="dxa"/>
            <w:gridSpan w:val="3"/>
            <w:vAlign w:val="bottom"/>
          </w:tcPr>
          <w:p w14:paraId="0F47C11C" w14:textId="77777777" w:rsidR="00526AD3" w:rsidRPr="005159F5" w:rsidRDefault="00526AD3" w:rsidP="006C6ABE">
            <w:pPr>
              <w:pStyle w:val="BodyText"/>
              <w:rPr>
                <w:rFonts w:ascii="Times New Roman" w:hAnsi="Times New Roman"/>
                <w:sz w:val="20"/>
                <w:szCs w:val="20"/>
              </w:rPr>
            </w:pPr>
            <w:r w:rsidRPr="005159F5">
              <w:rPr>
                <w:rFonts w:ascii="Times New Roman" w:hAnsi="Times New Roman"/>
                <w:sz w:val="20"/>
                <w:szCs w:val="20"/>
              </w:rPr>
              <w:t>When:</w:t>
            </w:r>
          </w:p>
          <w:p w14:paraId="4EC817DA" w14:textId="77777777" w:rsidR="005C3E94" w:rsidRPr="005159F5" w:rsidRDefault="005C3E94" w:rsidP="006C6ABE">
            <w:pPr>
              <w:pStyle w:val="BodyText"/>
              <w:rPr>
                <w:rFonts w:ascii="Times New Roman" w:hAnsi="Times New Roman"/>
                <w:sz w:val="20"/>
                <w:szCs w:val="20"/>
              </w:rPr>
            </w:pPr>
          </w:p>
          <w:p w14:paraId="6D47E760" w14:textId="77777777" w:rsidR="005C3E94" w:rsidRPr="005159F5" w:rsidRDefault="005C3E94" w:rsidP="006C6ABE">
            <w:pPr>
              <w:pStyle w:val="BodyText"/>
              <w:rPr>
                <w:rFonts w:ascii="Times New Roman" w:hAnsi="Times New Roman"/>
                <w:sz w:val="20"/>
                <w:szCs w:val="20"/>
              </w:rPr>
            </w:pPr>
          </w:p>
        </w:tc>
        <w:tc>
          <w:tcPr>
            <w:tcW w:w="8921" w:type="dxa"/>
            <w:gridSpan w:val="15"/>
            <w:vAlign w:val="bottom"/>
          </w:tcPr>
          <w:p w14:paraId="7A843E44" w14:textId="77777777" w:rsidR="00526AD3" w:rsidRPr="005159F5" w:rsidRDefault="00516F0C" w:rsidP="006C6ABE">
            <w:pPr>
              <w:pStyle w:val="FieldText"/>
              <w:rPr>
                <w:rFonts w:ascii="Times New Roman" w:hAnsi="Times New Roman"/>
                <w:sz w:val="20"/>
                <w:szCs w:val="20"/>
              </w:rPr>
            </w:pPr>
            <w:r w:rsidRPr="005159F5">
              <w:rPr>
                <w:rFonts w:ascii="Times New Roman" w:hAnsi="Times New Roman"/>
                <w:sz w:val="20"/>
                <w:szCs w:val="20"/>
              </w:rPr>
              <w:fldChar w:fldCharType="begin">
                <w:ffData>
                  <w:name w:val="Text41"/>
                  <w:enabled/>
                  <w:calcOnExit w:val="0"/>
                  <w:textInput/>
                </w:ffData>
              </w:fldChar>
            </w:r>
            <w:r w:rsidR="0091603E" w:rsidRPr="005159F5">
              <w:rPr>
                <w:rFonts w:ascii="Times New Roman" w:hAnsi="Times New Roman"/>
                <w:sz w:val="20"/>
                <w:szCs w:val="20"/>
              </w:rPr>
              <w:instrText xml:space="preserve"> FORMTEXT </w:instrText>
            </w:r>
            <w:r w:rsidRPr="005159F5">
              <w:rPr>
                <w:rFonts w:ascii="Times New Roman" w:hAnsi="Times New Roman"/>
                <w:sz w:val="20"/>
                <w:szCs w:val="20"/>
              </w:rPr>
            </w:r>
            <w:r w:rsidRPr="005159F5">
              <w:rPr>
                <w:rFonts w:ascii="Times New Roman" w:hAnsi="Times New Roman"/>
                <w:sz w:val="20"/>
                <w:szCs w:val="20"/>
              </w:rPr>
              <w:fldChar w:fldCharType="separate"/>
            </w:r>
            <w:r w:rsidR="0091603E" w:rsidRPr="005159F5">
              <w:rPr>
                <w:noProof/>
                <w:sz w:val="20"/>
                <w:szCs w:val="20"/>
              </w:rPr>
              <w:t> </w:t>
            </w:r>
            <w:r w:rsidR="0091603E" w:rsidRPr="005159F5">
              <w:rPr>
                <w:noProof/>
                <w:sz w:val="20"/>
                <w:szCs w:val="20"/>
              </w:rPr>
              <w:t> </w:t>
            </w:r>
            <w:r w:rsidR="0091603E" w:rsidRPr="005159F5">
              <w:rPr>
                <w:noProof/>
                <w:sz w:val="20"/>
                <w:szCs w:val="20"/>
              </w:rPr>
              <w:t> </w:t>
            </w:r>
            <w:r w:rsidR="0091603E" w:rsidRPr="005159F5">
              <w:rPr>
                <w:noProof/>
                <w:sz w:val="20"/>
                <w:szCs w:val="20"/>
              </w:rPr>
              <w:t> </w:t>
            </w:r>
            <w:r w:rsidR="0091603E" w:rsidRPr="005159F5">
              <w:rPr>
                <w:noProof/>
                <w:sz w:val="20"/>
                <w:szCs w:val="20"/>
              </w:rPr>
              <w:t> </w:t>
            </w:r>
            <w:r w:rsidRPr="005159F5">
              <w:rPr>
                <w:rFonts w:ascii="Times New Roman" w:hAnsi="Times New Roman"/>
                <w:sz w:val="20"/>
                <w:szCs w:val="20"/>
              </w:rPr>
              <w:fldChar w:fldCharType="end"/>
            </w:r>
          </w:p>
          <w:p w14:paraId="3E55A23A" w14:textId="77777777" w:rsidR="0091603E" w:rsidRPr="005159F5" w:rsidRDefault="0091603E" w:rsidP="006C6ABE">
            <w:pPr>
              <w:pStyle w:val="FieldText"/>
              <w:rPr>
                <w:rFonts w:ascii="Times New Roman" w:hAnsi="Times New Roman"/>
                <w:sz w:val="20"/>
                <w:szCs w:val="20"/>
              </w:rPr>
            </w:pPr>
          </w:p>
          <w:p w14:paraId="763D57B8" w14:textId="77777777" w:rsidR="005C3E94" w:rsidRPr="005159F5" w:rsidRDefault="005C3E94" w:rsidP="0091603E">
            <w:pPr>
              <w:pStyle w:val="FieldText"/>
              <w:rPr>
                <w:rFonts w:ascii="Times New Roman" w:hAnsi="Times New Roman"/>
                <w:sz w:val="20"/>
                <w:szCs w:val="20"/>
              </w:rPr>
            </w:pPr>
          </w:p>
        </w:tc>
      </w:tr>
      <w:tr w:rsidR="00526AD3" w:rsidRPr="00613129" w14:paraId="21C5B6D4" w14:textId="77777777" w:rsidTr="00697B17">
        <w:trPr>
          <w:trHeight w:val="1043"/>
          <w:jc w:val="center"/>
        </w:trPr>
        <w:tc>
          <w:tcPr>
            <w:tcW w:w="1870" w:type="dxa"/>
            <w:gridSpan w:val="3"/>
            <w:vAlign w:val="bottom"/>
          </w:tcPr>
          <w:p w14:paraId="05F70036" w14:textId="77777777" w:rsidR="00526AD3" w:rsidRPr="005159F5" w:rsidRDefault="00526AD3" w:rsidP="006C6ABE">
            <w:pPr>
              <w:pStyle w:val="BodyText"/>
              <w:rPr>
                <w:rFonts w:ascii="Times New Roman" w:hAnsi="Times New Roman"/>
                <w:sz w:val="20"/>
                <w:szCs w:val="20"/>
              </w:rPr>
            </w:pPr>
            <w:r w:rsidRPr="005159F5">
              <w:rPr>
                <w:rFonts w:ascii="Times New Roman" w:hAnsi="Times New Roman"/>
                <w:sz w:val="20"/>
                <w:szCs w:val="20"/>
              </w:rPr>
              <w:t>Where:</w:t>
            </w:r>
          </w:p>
          <w:p w14:paraId="6FCFD834" w14:textId="77777777" w:rsidR="005C3E94" w:rsidRPr="005159F5" w:rsidRDefault="005C3E94" w:rsidP="006C6ABE">
            <w:pPr>
              <w:pStyle w:val="BodyText"/>
              <w:rPr>
                <w:rFonts w:ascii="Times New Roman" w:hAnsi="Times New Roman"/>
                <w:sz w:val="20"/>
                <w:szCs w:val="20"/>
              </w:rPr>
            </w:pPr>
          </w:p>
          <w:p w14:paraId="13A632C3" w14:textId="77777777" w:rsidR="005C3E94" w:rsidRPr="005159F5" w:rsidRDefault="005C3E94" w:rsidP="006C6ABE">
            <w:pPr>
              <w:pStyle w:val="BodyText"/>
              <w:rPr>
                <w:rFonts w:ascii="Times New Roman" w:hAnsi="Times New Roman"/>
                <w:sz w:val="20"/>
                <w:szCs w:val="20"/>
              </w:rPr>
            </w:pPr>
          </w:p>
          <w:p w14:paraId="69F61DA8" w14:textId="77777777" w:rsidR="005C3E94" w:rsidRPr="005159F5" w:rsidRDefault="005C3E94" w:rsidP="006C6ABE">
            <w:pPr>
              <w:pStyle w:val="BodyText"/>
              <w:rPr>
                <w:rFonts w:ascii="Times New Roman" w:hAnsi="Times New Roman"/>
                <w:sz w:val="20"/>
                <w:szCs w:val="20"/>
              </w:rPr>
            </w:pPr>
          </w:p>
        </w:tc>
        <w:tc>
          <w:tcPr>
            <w:tcW w:w="8921" w:type="dxa"/>
            <w:gridSpan w:val="15"/>
            <w:vAlign w:val="bottom"/>
          </w:tcPr>
          <w:p w14:paraId="21DCA66D" w14:textId="77777777" w:rsidR="00526AD3" w:rsidRPr="005159F5" w:rsidRDefault="00516F0C" w:rsidP="006C6ABE">
            <w:pPr>
              <w:pStyle w:val="FieldText"/>
              <w:rPr>
                <w:rFonts w:ascii="Times New Roman" w:hAnsi="Times New Roman"/>
                <w:sz w:val="20"/>
                <w:szCs w:val="20"/>
              </w:rPr>
            </w:pPr>
            <w:r w:rsidRPr="005159F5">
              <w:rPr>
                <w:rFonts w:ascii="Times New Roman" w:hAnsi="Times New Roman"/>
                <w:sz w:val="20"/>
                <w:szCs w:val="20"/>
              </w:rPr>
              <w:fldChar w:fldCharType="begin">
                <w:ffData>
                  <w:name w:val="Text41"/>
                  <w:enabled/>
                  <w:calcOnExit w:val="0"/>
                  <w:textInput/>
                </w:ffData>
              </w:fldChar>
            </w:r>
            <w:r w:rsidR="005C3E94" w:rsidRPr="005159F5">
              <w:rPr>
                <w:rFonts w:ascii="Times New Roman" w:hAnsi="Times New Roman"/>
                <w:sz w:val="20"/>
                <w:szCs w:val="20"/>
              </w:rPr>
              <w:instrText xml:space="preserve"> FORMTEXT </w:instrText>
            </w:r>
            <w:r w:rsidRPr="005159F5">
              <w:rPr>
                <w:rFonts w:ascii="Times New Roman" w:hAnsi="Times New Roman"/>
                <w:sz w:val="20"/>
                <w:szCs w:val="20"/>
              </w:rPr>
            </w:r>
            <w:r w:rsidRPr="005159F5">
              <w:rPr>
                <w:rFonts w:ascii="Times New Roman" w:hAnsi="Times New Roman"/>
                <w:sz w:val="20"/>
                <w:szCs w:val="20"/>
              </w:rPr>
              <w:fldChar w:fldCharType="separate"/>
            </w:r>
            <w:r w:rsidR="005C3E94" w:rsidRPr="005159F5">
              <w:rPr>
                <w:noProof/>
                <w:sz w:val="20"/>
                <w:szCs w:val="20"/>
              </w:rPr>
              <w:t> </w:t>
            </w:r>
            <w:r w:rsidR="005C3E94" w:rsidRPr="005159F5">
              <w:rPr>
                <w:noProof/>
                <w:sz w:val="20"/>
                <w:szCs w:val="20"/>
              </w:rPr>
              <w:t> </w:t>
            </w:r>
            <w:r w:rsidR="005C3E94" w:rsidRPr="005159F5">
              <w:rPr>
                <w:noProof/>
                <w:sz w:val="20"/>
                <w:szCs w:val="20"/>
              </w:rPr>
              <w:t> </w:t>
            </w:r>
            <w:r w:rsidR="005C3E94" w:rsidRPr="005159F5">
              <w:rPr>
                <w:noProof/>
                <w:sz w:val="20"/>
                <w:szCs w:val="20"/>
              </w:rPr>
              <w:t> </w:t>
            </w:r>
            <w:r w:rsidR="005C3E94" w:rsidRPr="005159F5">
              <w:rPr>
                <w:noProof/>
                <w:sz w:val="20"/>
                <w:szCs w:val="20"/>
              </w:rPr>
              <w:t> </w:t>
            </w:r>
            <w:r w:rsidRPr="005159F5">
              <w:rPr>
                <w:rFonts w:ascii="Times New Roman" w:hAnsi="Times New Roman"/>
                <w:sz w:val="20"/>
                <w:szCs w:val="20"/>
              </w:rPr>
              <w:fldChar w:fldCharType="end"/>
            </w:r>
          </w:p>
          <w:p w14:paraId="28E968C2" w14:textId="77777777" w:rsidR="005C3E94" w:rsidRPr="005159F5" w:rsidRDefault="005C3E94" w:rsidP="006C6ABE">
            <w:pPr>
              <w:pStyle w:val="FieldText"/>
              <w:rPr>
                <w:rFonts w:ascii="Times New Roman" w:hAnsi="Times New Roman"/>
                <w:sz w:val="20"/>
                <w:szCs w:val="20"/>
              </w:rPr>
            </w:pPr>
          </w:p>
          <w:p w14:paraId="1D64A70E" w14:textId="77777777" w:rsidR="005C3E94" w:rsidRPr="005159F5" w:rsidRDefault="005C3E94" w:rsidP="006C6ABE">
            <w:pPr>
              <w:pStyle w:val="FieldText"/>
              <w:rPr>
                <w:rFonts w:ascii="Times New Roman" w:hAnsi="Times New Roman"/>
                <w:sz w:val="20"/>
                <w:szCs w:val="20"/>
              </w:rPr>
            </w:pPr>
          </w:p>
          <w:p w14:paraId="39698FFD" w14:textId="77777777" w:rsidR="005C3E94" w:rsidRPr="005159F5" w:rsidRDefault="005C3E94" w:rsidP="006C6ABE">
            <w:pPr>
              <w:pStyle w:val="FieldText"/>
              <w:rPr>
                <w:rFonts w:ascii="Times New Roman" w:hAnsi="Times New Roman"/>
                <w:sz w:val="20"/>
                <w:szCs w:val="20"/>
              </w:rPr>
            </w:pPr>
          </w:p>
        </w:tc>
      </w:tr>
      <w:tr w:rsidR="003A0599" w:rsidRPr="00613129" w14:paraId="01726EA1" w14:textId="77777777" w:rsidTr="00697B17">
        <w:trPr>
          <w:trHeight w:val="2033"/>
          <w:jc w:val="center"/>
        </w:trPr>
        <w:tc>
          <w:tcPr>
            <w:tcW w:w="1870" w:type="dxa"/>
            <w:gridSpan w:val="3"/>
            <w:vAlign w:val="bottom"/>
          </w:tcPr>
          <w:p w14:paraId="3903954B" w14:textId="77777777" w:rsidR="003A0599" w:rsidRPr="005159F5" w:rsidRDefault="0091603E" w:rsidP="006C6ABE">
            <w:pPr>
              <w:pStyle w:val="BodyText"/>
              <w:rPr>
                <w:rFonts w:ascii="Times New Roman" w:hAnsi="Times New Roman"/>
                <w:sz w:val="20"/>
                <w:szCs w:val="20"/>
              </w:rPr>
            </w:pPr>
            <w:r w:rsidRPr="005159F5">
              <w:rPr>
                <w:rFonts w:ascii="Times New Roman" w:hAnsi="Times New Roman"/>
                <w:sz w:val="20"/>
                <w:szCs w:val="20"/>
              </w:rPr>
              <w:t>Topics/Activities</w:t>
            </w:r>
            <w:r w:rsidR="00526AD3" w:rsidRPr="005159F5">
              <w:rPr>
                <w:rFonts w:ascii="Times New Roman" w:hAnsi="Times New Roman"/>
                <w:sz w:val="20"/>
                <w:szCs w:val="20"/>
              </w:rPr>
              <w:t>:</w:t>
            </w:r>
          </w:p>
          <w:p w14:paraId="59833383" w14:textId="77777777" w:rsidR="005C3E94" w:rsidRPr="005159F5" w:rsidRDefault="005C3E94" w:rsidP="006C6ABE">
            <w:pPr>
              <w:pStyle w:val="BodyText"/>
              <w:rPr>
                <w:rFonts w:ascii="Times New Roman" w:hAnsi="Times New Roman"/>
                <w:sz w:val="20"/>
                <w:szCs w:val="20"/>
              </w:rPr>
            </w:pPr>
          </w:p>
          <w:p w14:paraId="195C1D8E" w14:textId="77777777" w:rsidR="005C3E94" w:rsidRPr="005159F5" w:rsidRDefault="005C3E94" w:rsidP="006C6ABE">
            <w:pPr>
              <w:pStyle w:val="BodyText"/>
              <w:rPr>
                <w:rFonts w:ascii="Times New Roman" w:hAnsi="Times New Roman"/>
                <w:sz w:val="20"/>
                <w:szCs w:val="20"/>
              </w:rPr>
            </w:pPr>
          </w:p>
          <w:p w14:paraId="7DE698D0" w14:textId="77777777" w:rsidR="005C3E94" w:rsidRPr="005159F5" w:rsidRDefault="005C3E94" w:rsidP="006C6ABE">
            <w:pPr>
              <w:pStyle w:val="BodyText"/>
              <w:rPr>
                <w:rFonts w:ascii="Times New Roman" w:hAnsi="Times New Roman"/>
                <w:sz w:val="20"/>
                <w:szCs w:val="20"/>
              </w:rPr>
            </w:pPr>
          </w:p>
          <w:p w14:paraId="128167AA" w14:textId="77777777" w:rsidR="005C3E94" w:rsidRPr="005159F5" w:rsidRDefault="005C3E94" w:rsidP="006C6ABE">
            <w:pPr>
              <w:pStyle w:val="BodyText"/>
              <w:rPr>
                <w:rFonts w:ascii="Times New Roman" w:hAnsi="Times New Roman"/>
                <w:sz w:val="20"/>
                <w:szCs w:val="20"/>
              </w:rPr>
            </w:pPr>
          </w:p>
          <w:p w14:paraId="0972A13B" w14:textId="77777777" w:rsidR="005C3E94" w:rsidRPr="005159F5" w:rsidRDefault="005C3E94" w:rsidP="006C6ABE">
            <w:pPr>
              <w:pStyle w:val="BodyText"/>
              <w:rPr>
                <w:rFonts w:ascii="Times New Roman" w:hAnsi="Times New Roman"/>
                <w:sz w:val="20"/>
                <w:szCs w:val="20"/>
              </w:rPr>
            </w:pPr>
          </w:p>
          <w:p w14:paraId="0D9FF7F4" w14:textId="77777777" w:rsidR="005C3E94" w:rsidRPr="005159F5" w:rsidRDefault="005C3E94" w:rsidP="006C6ABE">
            <w:pPr>
              <w:pStyle w:val="BodyText"/>
              <w:rPr>
                <w:rFonts w:ascii="Times New Roman" w:hAnsi="Times New Roman"/>
                <w:sz w:val="20"/>
                <w:szCs w:val="20"/>
              </w:rPr>
            </w:pPr>
          </w:p>
          <w:p w14:paraId="4CF802DD" w14:textId="77777777" w:rsidR="005C3E94" w:rsidRPr="005159F5" w:rsidRDefault="005C3E94" w:rsidP="006C6ABE">
            <w:pPr>
              <w:pStyle w:val="BodyText"/>
              <w:rPr>
                <w:rFonts w:ascii="Times New Roman" w:hAnsi="Times New Roman"/>
                <w:sz w:val="20"/>
                <w:szCs w:val="20"/>
              </w:rPr>
            </w:pPr>
          </w:p>
          <w:p w14:paraId="6192AD1A" w14:textId="77777777" w:rsidR="005C3E94" w:rsidRPr="005159F5" w:rsidRDefault="005C3E94" w:rsidP="006C6ABE">
            <w:pPr>
              <w:pStyle w:val="BodyText"/>
              <w:rPr>
                <w:rFonts w:ascii="Times New Roman" w:hAnsi="Times New Roman"/>
                <w:sz w:val="20"/>
                <w:szCs w:val="20"/>
              </w:rPr>
            </w:pPr>
          </w:p>
        </w:tc>
        <w:tc>
          <w:tcPr>
            <w:tcW w:w="8921" w:type="dxa"/>
            <w:gridSpan w:val="15"/>
            <w:vAlign w:val="bottom"/>
          </w:tcPr>
          <w:p w14:paraId="5307AFF6" w14:textId="77777777" w:rsidR="003A0599" w:rsidRPr="005159F5" w:rsidRDefault="00516F0C" w:rsidP="006C6ABE">
            <w:pPr>
              <w:pStyle w:val="FieldText"/>
              <w:rPr>
                <w:rFonts w:ascii="Times New Roman" w:hAnsi="Times New Roman"/>
                <w:sz w:val="20"/>
                <w:szCs w:val="20"/>
              </w:rPr>
            </w:pPr>
            <w:r w:rsidRPr="005159F5">
              <w:rPr>
                <w:rFonts w:ascii="Times New Roman" w:hAnsi="Times New Roman"/>
                <w:sz w:val="20"/>
                <w:szCs w:val="20"/>
              </w:rPr>
              <w:fldChar w:fldCharType="begin">
                <w:ffData>
                  <w:name w:val="Text41"/>
                  <w:enabled/>
                  <w:calcOnExit w:val="0"/>
                  <w:textInput/>
                </w:ffData>
              </w:fldChar>
            </w:r>
            <w:r w:rsidR="005C3E94" w:rsidRPr="005159F5">
              <w:rPr>
                <w:rFonts w:ascii="Times New Roman" w:hAnsi="Times New Roman"/>
                <w:sz w:val="20"/>
                <w:szCs w:val="20"/>
              </w:rPr>
              <w:instrText xml:space="preserve"> FORMTEXT </w:instrText>
            </w:r>
            <w:r w:rsidRPr="005159F5">
              <w:rPr>
                <w:rFonts w:ascii="Times New Roman" w:hAnsi="Times New Roman"/>
                <w:sz w:val="20"/>
                <w:szCs w:val="20"/>
              </w:rPr>
            </w:r>
            <w:r w:rsidRPr="005159F5">
              <w:rPr>
                <w:rFonts w:ascii="Times New Roman" w:hAnsi="Times New Roman"/>
                <w:sz w:val="20"/>
                <w:szCs w:val="20"/>
              </w:rPr>
              <w:fldChar w:fldCharType="separate"/>
            </w:r>
            <w:r w:rsidR="005C3E94" w:rsidRPr="005159F5">
              <w:rPr>
                <w:noProof/>
                <w:sz w:val="20"/>
                <w:szCs w:val="20"/>
              </w:rPr>
              <w:t> </w:t>
            </w:r>
            <w:r w:rsidR="005C3E94" w:rsidRPr="005159F5">
              <w:rPr>
                <w:noProof/>
                <w:sz w:val="20"/>
                <w:szCs w:val="20"/>
              </w:rPr>
              <w:t> </w:t>
            </w:r>
            <w:r w:rsidR="005C3E94" w:rsidRPr="005159F5">
              <w:rPr>
                <w:noProof/>
                <w:sz w:val="20"/>
                <w:szCs w:val="20"/>
              </w:rPr>
              <w:t> </w:t>
            </w:r>
            <w:r w:rsidR="005C3E94" w:rsidRPr="005159F5">
              <w:rPr>
                <w:noProof/>
                <w:sz w:val="20"/>
                <w:szCs w:val="20"/>
              </w:rPr>
              <w:t> </w:t>
            </w:r>
            <w:r w:rsidR="005C3E94" w:rsidRPr="005159F5">
              <w:rPr>
                <w:noProof/>
                <w:sz w:val="20"/>
                <w:szCs w:val="20"/>
              </w:rPr>
              <w:t> </w:t>
            </w:r>
            <w:r w:rsidRPr="005159F5">
              <w:rPr>
                <w:rFonts w:ascii="Times New Roman" w:hAnsi="Times New Roman"/>
                <w:sz w:val="20"/>
                <w:szCs w:val="20"/>
              </w:rPr>
              <w:fldChar w:fldCharType="end"/>
            </w:r>
          </w:p>
          <w:p w14:paraId="68F65152" w14:textId="77777777" w:rsidR="005C3E94" w:rsidRPr="005159F5" w:rsidRDefault="005C3E94" w:rsidP="006C6ABE">
            <w:pPr>
              <w:pStyle w:val="FieldText"/>
              <w:rPr>
                <w:rFonts w:ascii="Times New Roman" w:hAnsi="Times New Roman"/>
                <w:sz w:val="20"/>
                <w:szCs w:val="20"/>
              </w:rPr>
            </w:pPr>
          </w:p>
          <w:p w14:paraId="4C9AB8A4" w14:textId="77777777" w:rsidR="005C3E94" w:rsidRPr="005159F5" w:rsidRDefault="005C3E94" w:rsidP="006C6ABE">
            <w:pPr>
              <w:pStyle w:val="FieldText"/>
              <w:rPr>
                <w:rFonts w:ascii="Times New Roman" w:hAnsi="Times New Roman"/>
                <w:sz w:val="20"/>
                <w:szCs w:val="20"/>
              </w:rPr>
            </w:pPr>
          </w:p>
          <w:p w14:paraId="66AA3D19" w14:textId="77777777" w:rsidR="005C3E94" w:rsidRPr="005159F5" w:rsidRDefault="005C3E94" w:rsidP="006C6ABE">
            <w:pPr>
              <w:pStyle w:val="FieldText"/>
              <w:rPr>
                <w:rFonts w:ascii="Times New Roman" w:hAnsi="Times New Roman"/>
                <w:sz w:val="20"/>
                <w:szCs w:val="20"/>
              </w:rPr>
            </w:pPr>
          </w:p>
          <w:p w14:paraId="2BF6D9E6" w14:textId="77777777" w:rsidR="005C3E94" w:rsidRPr="005159F5" w:rsidRDefault="005C3E94" w:rsidP="006C6ABE">
            <w:pPr>
              <w:pStyle w:val="FieldText"/>
              <w:rPr>
                <w:rFonts w:ascii="Times New Roman" w:hAnsi="Times New Roman"/>
                <w:sz w:val="20"/>
                <w:szCs w:val="20"/>
              </w:rPr>
            </w:pPr>
          </w:p>
          <w:p w14:paraId="38122306" w14:textId="77777777" w:rsidR="005C3E94" w:rsidRPr="005159F5" w:rsidRDefault="005C3E94" w:rsidP="006C6ABE">
            <w:pPr>
              <w:pStyle w:val="FieldText"/>
              <w:rPr>
                <w:rFonts w:ascii="Times New Roman" w:hAnsi="Times New Roman"/>
                <w:sz w:val="20"/>
                <w:szCs w:val="20"/>
              </w:rPr>
            </w:pPr>
          </w:p>
          <w:p w14:paraId="2AD6682F" w14:textId="77777777" w:rsidR="005C3E94" w:rsidRPr="005159F5" w:rsidRDefault="005C3E94" w:rsidP="006C6ABE">
            <w:pPr>
              <w:pStyle w:val="FieldText"/>
              <w:rPr>
                <w:rFonts w:ascii="Times New Roman" w:hAnsi="Times New Roman"/>
                <w:sz w:val="20"/>
                <w:szCs w:val="20"/>
              </w:rPr>
            </w:pPr>
          </w:p>
          <w:p w14:paraId="7E67A617" w14:textId="77777777" w:rsidR="005C3E94" w:rsidRPr="005159F5" w:rsidRDefault="005C3E94" w:rsidP="006C6ABE">
            <w:pPr>
              <w:pStyle w:val="FieldText"/>
              <w:rPr>
                <w:rFonts w:ascii="Times New Roman" w:hAnsi="Times New Roman"/>
                <w:sz w:val="20"/>
                <w:szCs w:val="20"/>
              </w:rPr>
            </w:pPr>
          </w:p>
          <w:p w14:paraId="695BCA72" w14:textId="77777777" w:rsidR="005C3E94" w:rsidRPr="005159F5" w:rsidRDefault="005C3E94" w:rsidP="006C6ABE">
            <w:pPr>
              <w:pStyle w:val="FieldText"/>
              <w:rPr>
                <w:rFonts w:ascii="Times New Roman" w:hAnsi="Times New Roman"/>
                <w:sz w:val="20"/>
                <w:szCs w:val="20"/>
              </w:rPr>
            </w:pPr>
          </w:p>
        </w:tc>
      </w:tr>
      <w:tr w:rsidR="00E054E7" w:rsidRPr="00613129" w14:paraId="3E5174DB" w14:textId="77777777" w:rsidTr="00B60589">
        <w:trPr>
          <w:trHeight w:val="845"/>
          <w:jc w:val="center"/>
        </w:trPr>
        <w:tc>
          <w:tcPr>
            <w:tcW w:w="10791" w:type="dxa"/>
            <w:gridSpan w:val="18"/>
            <w:vAlign w:val="bottom"/>
          </w:tcPr>
          <w:p w14:paraId="1E0AC997" w14:textId="77777777" w:rsidR="00E054E7" w:rsidRPr="005159F5" w:rsidRDefault="00E054E7" w:rsidP="006C6ABE">
            <w:pPr>
              <w:pStyle w:val="FieldText"/>
              <w:rPr>
                <w:rFonts w:ascii="Times New Roman" w:hAnsi="Times New Roman"/>
                <w:sz w:val="20"/>
                <w:szCs w:val="20"/>
              </w:rPr>
            </w:pPr>
            <w:r w:rsidRPr="005159F5">
              <w:rPr>
                <w:rFonts w:ascii="Times New Roman" w:hAnsi="Times New Roman"/>
                <w:sz w:val="20"/>
                <w:szCs w:val="20"/>
              </w:rPr>
              <w:t>List all other relevant professional activities (organization leadership, teaching assistantship, competition events, co-authorship of scientific articles, honors/awards, etc</w:t>
            </w:r>
            <w:proofErr w:type="gramStart"/>
            <w:r w:rsidRPr="005159F5">
              <w:rPr>
                <w:rFonts w:ascii="Times New Roman" w:hAnsi="Times New Roman"/>
                <w:sz w:val="20"/>
                <w:szCs w:val="20"/>
              </w:rPr>
              <w:t>..</w:t>
            </w:r>
            <w:proofErr w:type="gramEnd"/>
            <w:r w:rsidRPr="005159F5">
              <w:rPr>
                <w:rFonts w:ascii="Times New Roman" w:hAnsi="Times New Roman"/>
                <w:sz w:val="20"/>
                <w:szCs w:val="20"/>
              </w:rPr>
              <w:t xml:space="preserve"> </w:t>
            </w:r>
          </w:p>
          <w:p w14:paraId="1EE47B0D" w14:textId="77777777" w:rsidR="00E054E7" w:rsidRPr="005159F5" w:rsidRDefault="00E054E7" w:rsidP="006C6ABE">
            <w:pPr>
              <w:pStyle w:val="FieldText"/>
              <w:rPr>
                <w:rFonts w:ascii="Times New Roman" w:hAnsi="Times New Roman"/>
                <w:sz w:val="20"/>
                <w:szCs w:val="20"/>
              </w:rPr>
            </w:pPr>
          </w:p>
        </w:tc>
      </w:tr>
      <w:tr w:rsidR="00526AD3" w:rsidRPr="00613129" w14:paraId="7DAB0328" w14:textId="77777777" w:rsidTr="00B60589">
        <w:trPr>
          <w:trHeight w:val="4400"/>
          <w:jc w:val="center"/>
        </w:trPr>
        <w:tc>
          <w:tcPr>
            <w:tcW w:w="10791" w:type="dxa"/>
            <w:gridSpan w:val="18"/>
            <w:vAlign w:val="bottom"/>
          </w:tcPr>
          <w:p w14:paraId="55FCD08F" w14:textId="77777777" w:rsidR="00E054E7" w:rsidRPr="005159F5" w:rsidRDefault="00E054E7" w:rsidP="006C6ABE">
            <w:pPr>
              <w:rPr>
                <w:rFonts w:ascii="Times New Roman" w:hAnsi="Times New Roman" w:cs="Times New Roman"/>
                <w:sz w:val="20"/>
                <w:szCs w:val="20"/>
              </w:rPr>
            </w:pPr>
          </w:p>
          <w:p w14:paraId="5ED9DBC2" w14:textId="77777777" w:rsidR="00526AD3" w:rsidRPr="005159F5" w:rsidRDefault="00516F0C" w:rsidP="006C6ABE">
            <w:pPr>
              <w:rPr>
                <w:rFonts w:ascii="Times New Roman" w:hAnsi="Times New Roman" w:cs="Times New Roman"/>
                <w:sz w:val="20"/>
                <w:szCs w:val="20"/>
              </w:rPr>
            </w:pPr>
            <w:r w:rsidRPr="005159F5">
              <w:rPr>
                <w:rFonts w:ascii="Times New Roman" w:hAnsi="Times New Roman" w:cs="Times New Roman"/>
                <w:sz w:val="20"/>
                <w:szCs w:val="20"/>
              </w:rPr>
              <w:fldChar w:fldCharType="begin">
                <w:ffData>
                  <w:name w:val="Text41"/>
                  <w:enabled/>
                  <w:calcOnExit w:val="0"/>
                  <w:textInput/>
                </w:ffData>
              </w:fldChar>
            </w:r>
            <w:r w:rsidR="00E054E7" w:rsidRPr="005159F5">
              <w:rPr>
                <w:rFonts w:ascii="Times New Roman" w:hAnsi="Times New Roman" w:cs="Times New Roman"/>
                <w:sz w:val="20"/>
                <w:szCs w:val="20"/>
              </w:rPr>
              <w:instrText xml:space="preserve"> FORMTEXT </w:instrText>
            </w:r>
            <w:r w:rsidRPr="005159F5">
              <w:rPr>
                <w:rFonts w:ascii="Times New Roman" w:hAnsi="Times New Roman" w:cs="Times New Roman"/>
                <w:sz w:val="20"/>
                <w:szCs w:val="20"/>
              </w:rPr>
            </w:r>
            <w:r w:rsidRPr="005159F5">
              <w:rPr>
                <w:rFonts w:ascii="Times New Roman" w:hAnsi="Times New Roman" w:cs="Times New Roman"/>
                <w:sz w:val="20"/>
                <w:szCs w:val="20"/>
              </w:rPr>
              <w:fldChar w:fldCharType="separate"/>
            </w:r>
            <w:r w:rsidR="00E054E7" w:rsidRPr="005159F5">
              <w:rPr>
                <w:rFonts w:ascii="Times New Roman" w:cs="Times New Roman"/>
                <w:noProof/>
                <w:sz w:val="20"/>
                <w:szCs w:val="20"/>
              </w:rPr>
              <w:t> </w:t>
            </w:r>
            <w:r w:rsidR="00E054E7" w:rsidRPr="005159F5">
              <w:rPr>
                <w:rFonts w:ascii="Times New Roman" w:cs="Times New Roman"/>
                <w:noProof/>
                <w:sz w:val="20"/>
                <w:szCs w:val="20"/>
              </w:rPr>
              <w:t> </w:t>
            </w:r>
            <w:r w:rsidR="00E054E7" w:rsidRPr="005159F5">
              <w:rPr>
                <w:rFonts w:ascii="Times New Roman" w:cs="Times New Roman"/>
                <w:noProof/>
                <w:sz w:val="20"/>
                <w:szCs w:val="20"/>
              </w:rPr>
              <w:t> </w:t>
            </w:r>
            <w:r w:rsidR="00E054E7" w:rsidRPr="005159F5">
              <w:rPr>
                <w:rFonts w:ascii="Times New Roman" w:cs="Times New Roman"/>
                <w:noProof/>
                <w:sz w:val="20"/>
                <w:szCs w:val="20"/>
              </w:rPr>
              <w:t> </w:t>
            </w:r>
            <w:r w:rsidR="00E054E7" w:rsidRPr="005159F5">
              <w:rPr>
                <w:rFonts w:ascii="Times New Roman" w:cs="Times New Roman"/>
                <w:noProof/>
                <w:sz w:val="20"/>
                <w:szCs w:val="20"/>
              </w:rPr>
              <w:t> </w:t>
            </w:r>
            <w:r w:rsidRPr="005159F5">
              <w:rPr>
                <w:rFonts w:ascii="Times New Roman" w:hAnsi="Times New Roman" w:cs="Times New Roman"/>
                <w:sz w:val="20"/>
                <w:szCs w:val="20"/>
              </w:rPr>
              <w:fldChar w:fldCharType="end"/>
            </w:r>
          </w:p>
          <w:p w14:paraId="66D08B33" w14:textId="77777777" w:rsidR="00E054E7" w:rsidRPr="005159F5" w:rsidRDefault="00E054E7" w:rsidP="006C6ABE">
            <w:pPr>
              <w:rPr>
                <w:rFonts w:ascii="Times New Roman" w:hAnsi="Times New Roman" w:cs="Times New Roman"/>
                <w:sz w:val="20"/>
                <w:szCs w:val="20"/>
              </w:rPr>
            </w:pPr>
          </w:p>
          <w:p w14:paraId="697908AE" w14:textId="77777777" w:rsidR="00E054E7" w:rsidRPr="005159F5" w:rsidRDefault="00E054E7" w:rsidP="006C6ABE">
            <w:pPr>
              <w:rPr>
                <w:rFonts w:ascii="Times New Roman" w:hAnsi="Times New Roman" w:cs="Times New Roman"/>
                <w:sz w:val="20"/>
                <w:szCs w:val="20"/>
              </w:rPr>
            </w:pPr>
          </w:p>
          <w:p w14:paraId="634EDD4A" w14:textId="77777777" w:rsidR="00E054E7" w:rsidRPr="005159F5" w:rsidRDefault="00E054E7" w:rsidP="006C6ABE">
            <w:pPr>
              <w:rPr>
                <w:rFonts w:ascii="Times New Roman" w:hAnsi="Times New Roman" w:cs="Times New Roman"/>
                <w:sz w:val="20"/>
                <w:szCs w:val="20"/>
              </w:rPr>
            </w:pPr>
          </w:p>
          <w:p w14:paraId="638C572B" w14:textId="77777777" w:rsidR="00E054E7" w:rsidRPr="005159F5" w:rsidRDefault="00E054E7" w:rsidP="006C6ABE">
            <w:pPr>
              <w:rPr>
                <w:rFonts w:ascii="Times New Roman" w:hAnsi="Times New Roman" w:cs="Times New Roman"/>
                <w:sz w:val="20"/>
                <w:szCs w:val="20"/>
              </w:rPr>
            </w:pPr>
          </w:p>
          <w:p w14:paraId="19F8ED0E" w14:textId="77777777" w:rsidR="00E054E7" w:rsidRPr="005159F5" w:rsidRDefault="00E054E7" w:rsidP="006C6ABE">
            <w:pPr>
              <w:rPr>
                <w:rFonts w:ascii="Times New Roman" w:hAnsi="Times New Roman" w:cs="Times New Roman"/>
                <w:sz w:val="20"/>
                <w:szCs w:val="20"/>
              </w:rPr>
            </w:pPr>
          </w:p>
        </w:tc>
      </w:tr>
      <w:tr w:rsidR="003A0599" w:rsidRPr="00613129" w14:paraId="69937DD2" w14:textId="77777777" w:rsidTr="00B60589">
        <w:trPr>
          <w:trHeight w:hRule="exact" w:val="144"/>
          <w:jc w:val="center"/>
        </w:trPr>
        <w:tc>
          <w:tcPr>
            <w:tcW w:w="10791" w:type="dxa"/>
            <w:gridSpan w:val="18"/>
            <w:vAlign w:val="bottom"/>
          </w:tcPr>
          <w:p w14:paraId="24A503E7" w14:textId="77777777" w:rsidR="003A0599" w:rsidRPr="005159F5" w:rsidRDefault="003A0599" w:rsidP="006C6ABE">
            <w:pPr>
              <w:pStyle w:val="BodyText"/>
              <w:rPr>
                <w:rFonts w:ascii="Times New Roman" w:hAnsi="Times New Roman"/>
                <w:sz w:val="20"/>
                <w:szCs w:val="20"/>
              </w:rPr>
            </w:pPr>
          </w:p>
        </w:tc>
      </w:tr>
      <w:tr w:rsidR="003A0599" w:rsidRPr="00613129" w14:paraId="1DA961E8" w14:textId="77777777" w:rsidTr="00B60589">
        <w:trPr>
          <w:trHeight w:hRule="exact" w:val="288"/>
          <w:jc w:val="center"/>
        </w:trPr>
        <w:tc>
          <w:tcPr>
            <w:tcW w:w="10791" w:type="dxa"/>
            <w:gridSpan w:val="18"/>
            <w:shd w:val="clear" w:color="auto" w:fill="000000"/>
            <w:vAlign w:val="center"/>
          </w:tcPr>
          <w:p w14:paraId="5A4ED760" w14:textId="77777777" w:rsidR="003A0599" w:rsidRPr="005159F5" w:rsidRDefault="005157E3" w:rsidP="006C6ABE">
            <w:pPr>
              <w:pStyle w:val="Heading3"/>
              <w:rPr>
                <w:rFonts w:ascii="Times New Roman" w:hAnsi="Times New Roman"/>
                <w:sz w:val="24"/>
                <w:szCs w:val="24"/>
              </w:rPr>
            </w:pPr>
            <w:r w:rsidRPr="005159F5">
              <w:rPr>
                <w:rFonts w:ascii="Times New Roman" w:hAnsi="Times New Roman"/>
                <w:sz w:val="24"/>
                <w:szCs w:val="24"/>
              </w:rPr>
              <w:t>Statement of Purpose</w:t>
            </w:r>
          </w:p>
        </w:tc>
      </w:tr>
      <w:tr w:rsidR="00BC2AC0" w:rsidRPr="00613129" w14:paraId="36AAE351" w14:textId="77777777" w:rsidTr="00B60589">
        <w:trPr>
          <w:trHeight w:val="12041"/>
          <w:jc w:val="center"/>
        </w:trPr>
        <w:tc>
          <w:tcPr>
            <w:tcW w:w="10791" w:type="dxa"/>
            <w:gridSpan w:val="18"/>
            <w:vAlign w:val="bottom"/>
          </w:tcPr>
          <w:p w14:paraId="061DC791" w14:textId="77777777" w:rsidR="005159F5" w:rsidRDefault="005159F5" w:rsidP="005157E3">
            <w:pPr>
              <w:rPr>
                <w:rFonts w:ascii="Times New Roman" w:hAnsi="Times New Roman" w:cs="Times New Roman"/>
                <w:b/>
                <w:sz w:val="20"/>
                <w:szCs w:val="20"/>
              </w:rPr>
            </w:pPr>
          </w:p>
          <w:p w14:paraId="3F7DC7B0" w14:textId="77777777" w:rsidR="000F60BC" w:rsidRPr="005159F5" w:rsidRDefault="000F60BC" w:rsidP="000F60BC">
            <w:pPr>
              <w:rPr>
                <w:rFonts w:ascii="Times New Roman" w:hAnsi="Times New Roman" w:cs="Times New Roman"/>
                <w:b/>
                <w:sz w:val="20"/>
                <w:szCs w:val="20"/>
              </w:rPr>
            </w:pPr>
            <w:r w:rsidRPr="005159F5">
              <w:rPr>
                <w:rFonts w:ascii="Times New Roman" w:hAnsi="Times New Roman" w:cs="Times New Roman"/>
                <w:b/>
                <w:sz w:val="20"/>
                <w:szCs w:val="20"/>
              </w:rPr>
              <w:t>Please describe your academic and career goals and how the REU-</w:t>
            </w:r>
            <w:r>
              <w:rPr>
                <w:rFonts w:ascii="Times New Roman" w:hAnsi="Times New Roman" w:cs="Times New Roman"/>
                <w:b/>
                <w:sz w:val="20"/>
                <w:szCs w:val="20"/>
              </w:rPr>
              <w:t>IAP</w:t>
            </w:r>
            <w:r w:rsidRPr="005159F5">
              <w:rPr>
                <w:rFonts w:ascii="Times New Roman" w:hAnsi="Times New Roman" w:cs="Times New Roman"/>
                <w:b/>
                <w:sz w:val="20"/>
                <w:szCs w:val="20"/>
              </w:rPr>
              <w:t xml:space="preserve"> program will help you to achieve these goals (NO LONGER THAN ONE PAGE OR 500 WORDS)</w:t>
            </w:r>
          </w:p>
          <w:p w14:paraId="576285C0" w14:textId="77777777" w:rsidR="00BC2AC0" w:rsidRPr="005159F5" w:rsidRDefault="00BC2AC0" w:rsidP="005157E3">
            <w:pPr>
              <w:rPr>
                <w:rFonts w:ascii="Times New Roman" w:hAnsi="Times New Roman" w:cs="Times New Roman"/>
                <w:sz w:val="24"/>
                <w:szCs w:val="24"/>
              </w:rPr>
            </w:pPr>
          </w:p>
          <w:p w14:paraId="79B1F648" w14:textId="77777777" w:rsidR="00BC2AC0" w:rsidRPr="005159F5" w:rsidRDefault="00BC2AC0" w:rsidP="005157E3">
            <w:pPr>
              <w:rPr>
                <w:rFonts w:ascii="Times New Roman" w:hAnsi="Times New Roman" w:cs="Times New Roman"/>
                <w:sz w:val="24"/>
                <w:szCs w:val="24"/>
              </w:rPr>
            </w:pPr>
          </w:p>
          <w:p w14:paraId="3B4218B3" w14:textId="77777777" w:rsidR="00BC2AC0" w:rsidRPr="005159F5" w:rsidRDefault="00BC2AC0" w:rsidP="005157E3">
            <w:pPr>
              <w:rPr>
                <w:rFonts w:ascii="Times New Roman" w:hAnsi="Times New Roman" w:cs="Times New Roman"/>
                <w:sz w:val="24"/>
                <w:szCs w:val="24"/>
              </w:rPr>
            </w:pPr>
          </w:p>
          <w:p w14:paraId="71BA5E45" w14:textId="77777777" w:rsidR="00BC2AC0" w:rsidRPr="005159F5" w:rsidRDefault="00BC2AC0" w:rsidP="005157E3">
            <w:pPr>
              <w:rPr>
                <w:rFonts w:ascii="Times New Roman" w:hAnsi="Times New Roman" w:cs="Times New Roman"/>
                <w:sz w:val="24"/>
                <w:szCs w:val="24"/>
              </w:rPr>
            </w:pPr>
          </w:p>
          <w:p w14:paraId="15BF75B4" w14:textId="77777777" w:rsidR="00BC2AC0" w:rsidRPr="005159F5" w:rsidRDefault="00BC2AC0" w:rsidP="005157E3">
            <w:pPr>
              <w:rPr>
                <w:rFonts w:ascii="Times New Roman" w:hAnsi="Times New Roman" w:cs="Times New Roman"/>
                <w:sz w:val="24"/>
                <w:szCs w:val="24"/>
              </w:rPr>
            </w:pPr>
          </w:p>
          <w:p w14:paraId="6D133EF3" w14:textId="77777777" w:rsidR="00BC2AC0" w:rsidRPr="005159F5" w:rsidRDefault="00BC2AC0" w:rsidP="005157E3">
            <w:pPr>
              <w:rPr>
                <w:rFonts w:ascii="Times New Roman" w:hAnsi="Times New Roman" w:cs="Times New Roman"/>
                <w:sz w:val="24"/>
                <w:szCs w:val="24"/>
              </w:rPr>
            </w:pPr>
          </w:p>
          <w:p w14:paraId="1662D1D6" w14:textId="77777777" w:rsidR="00BC2AC0" w:rsidRPr="005159F5" w:rsidRDefault="00BC2AC0" w:rsidP="005157E3">
            <w:pPr>
              <w:rPr>
                <w:rFonts w:ascii="Times New Roman" w:hAnsi="Times New Roman" w:cs="Times New Roman"/>
                <w:sz w:val="24"/>
                <w:szCs w:val="24"/>
              </w:rPr>
            </w:pPr>
          </w:p>
          <w:p w14:paraId="6818C566" w14:textId="77777777" w:rsidR="00BC2AC0" w:rsidRPr="005159F5" w:rsidRDefault="00BC2AC0" w:rsidP="005157E3">
            <w:pPr>
              <w:rPr>
                <w:rFonts w:ascii="Times New Roman" w:hAnsi="Times New Roman" w:cs="Times New Roman"/>
                <w:sz w:val="24"/>
                <w:szCs w:val="24"/>
              </w:rPr>
            </w:pPr>
          </w:p>
          <w:p w14:paraId="1959BEE9" w14:textId="77777777" w:rsidR="00BC2AC0" w:rsidRPr="005159F5" w:rsidRDefault="00BC2AC0" w:rsidP="005157E3">
            <w:pPr>
              <w:rPr>
                <w:rFonts w:ascii="Times New Roman" w:hAnsi="Times New Roman" w:cs="Times New Roman"/>
                <w:sz w:val="24"/>
                <w:szCs w:val="24"/>
              </w:rPr>
            </w:pPr>
          </w:p>
          <w:p w14:paraId="22FDB6DB" w14:textId="77777777" w:rsidR="00BC2AC0" w:rsidRPr="005159F5" w:rsidRDefault="00BC2AC0" w:rsidP="005157E3">
            <w:pPr>
              <w:rPr>
                <w:rFonts w:ascii="Times New Roman" w:hAnsi="Times New Roman" w:cs="Times New Roman"/>
                <w:sz w:val="24"/>
                <w:szCs w:val="24"/>
              </w:rPr>
            </w:pPr>
          </w:p>
          <w:p w14:paraId="7A5CAA99" w14:textId="77777777" w:rsidR="00BC2AC0" w:rsidRPr="005159F5" w:rsidRDefault="00BC2AC0" w:rsidP="005157E3">
            <w:pPr>
              <w:rPr>
                <w:rFonts w:ascii="Times New Roman" w:hAnsi="Times New Roman" w:cs="Times New Roman"/>
                <w:sz w:val="24"/>
                <w:szCs w:val="24"/>
              </w:rPr>
            </w:pPr>
          </w:p>
          <w:p w14:paraId="5009B4E1" w14:textId="77777777" w:rsidR="00BC2AC0" w:rsidRPr="005159F5" w:rsidRDefault="00BC2AC0" w:rsidP="005157E3">
            <w:pPr>
              <w:rPr>
                <w:rFonts w:ascii="Times New Roman" w:hAnsi="Times New Roman" w:cs="Times New Roman"/>
                <w:sz w:val="24"/>
                <w:szCs w:val="24"/>
              </w:rPr>
            </w:pPr>
          </w:p>
          <w:p w14:paraId="1F6CFAF9" w14:textId="77777777" w:rsidR="00BC2AC0" w:rsidRPr="005159F5" w:rsidRDefault="00BC2AC0" w:rsidP="005157E3">
            <w:pPr>
              <w:rPr>
                <w:rFonts w:ascii="Times New Roman" w:hAnsi="Times New Roman" w:cs="Times New Roman"/>
                <w:sz w:val="24"/>
                <w:szCs w:val="24"/>
              </w:rPr>
            </w:pPr>
          </w:p>
          <w:p w14:paraId="32E4F721" w14:textId="77777777" w:rsidR="00BC2AC0" w:rsidRPr="005159F5" w:rsidRDefault="00BC2AC0" w:rsidP="005157E3">
            <w:pPr>
              <w:rPr>
                <w:rFonts w:ascii="Times New Roman" w:hAnsi="Times New Roman" w:cs="Times New Roman"/>
                <w:sz w:val="24"/>
                <w:szCs w:val="24"/>
              </w:rPr>
            </w:pPr>
          </w:p>
          <w:p w14:paraId="14E96A35" w14:textId="77777777" w:rsidR="00BC2AC0" w:rsidRPr="005159F5" w:rsidRDefault="00BC2AC0" w:rsidP="005157E3">
            <w:pPr>
              <w:rPr>
                <w:rFonts w:ascii="Times New Roman" w:hAnsi="Times New Roman" w:cs="Times New Roman"/>
                <w:sz w:val="24"/>
                <w:szCs w:val="24"/>
              </w:rPr>
            </w:pPr>
          </w:p>
          <w:p w14:paraId="599C3617" w14:textId="77777777" w:rsidR="00BC2AC0" w:rsidRPr="005159F5" w:rsidRDefault="00BC2AC0" w:rsidP="005157E3">
            <w:pPr>
              <w:rPr>
                <w:rFonts w:ascii="Times New Roman" w:hAnsi="Times New Roman" w:cs="Times New Roman"/>
                <w:sz w:val="24"/>
                <w:szCs w:val="24"/>
              </w:rPr>
            </w:pPr>
          </w:p>
          <w:p w14:paraId="58D3EB18" w14:textId="77777777" w:rsidR="00BC2AC0" w:rsidRPr="005159F5" w:rsidRDefault="00BC2AC0" w:rsidP="005157E3">
            <w:pPr>
              <w:rPr>
                <w:rFonts w:ascii="Times New Roman" w:hAnsi="Times New Roman" w:cs="Times New Roman"/>
                <w:sz w:val="24"/>
                <w:szCs w:val="24"/>
              </w:rPr>
            </w:pPr>
          </w:p>
          <w:p w14:paraId="54EED048" w14:textId="77777777" w:rsidR="00BC2AC0" w:rsidRPr="005159F5" w:rsidRDefault="00BC2AC0" w:rsidP="005157E3">
            <w:pPr>
              <w:rPr>
                <w:rFonts w:ascii="Times New Roman" w:hAnsi="Times New Roman" w:cs="Times New Roman"/>
                <w:sz w:val="24"/>
                <w:szCs w:val="24"/>
              </w:rPr>
            </w:pPr>
          </w:p>
          <w:p w14:paraId="68B94ED1" w14:textId="77777777" w:rsidR="00BC2AC0" w:rsidRPr="005159F5" w:rsidRDefault="00BC2AC0" w:rsidP="005157E3">
            <w:pPr>
              <w:rPr>
                <w:rFonts w:ascii="Times New Roman" w:hAnsi="Times New Roman" w:cs="Times New Roman"/>
                <w:sz w:val="24"/>
                <w:szCs w:val="24"/>
              </w:rPr>
            </w:pPr>
          </w:p>
          <w:p w14:paraId="2811A103" w14:textId="77777777" w:rsidR="00BC2AC0" w:rsidRPr="005159F5" w:rsidRDefault="00BC2AC0" w:rsidP="005157E3">
            <w:pPr>
              <w:rPr>
                <w:rFonts w:ascii="Times New Roman" w:hAnsi="Times New Roman" w:cs="Times New Roman"/>
                <w:sz w:val="24"/>
                <w:szCs w:val="24"/>
              </w:rPr>
            </w:pPr>
          </w:p>
          <w:p w14:paraId="475AB7F2" w14:textId="77777777" w:rsidR="00BC2AC0" w:rsidRPr="005159F5" w:rsidRDefault="00BC2AC0" w:rsidP="005157E3">
            <w:pPr>
              <w:rPr>
                <w:rFonts w:ascii="Times New Roman" w:hAnsi="Times New Roman" w:cs="Times New Roman"/>
                <w:sz w:val="24"/>
                <w:szCs w:val="24"/>
              </w:rPr>
            </w:pPr>
          </w:p>
          <w:p w14:paraId="7E4FA02B" w14:textId="77777777" w:rsidR="00BC2AC0" w:rsidRPr="005159F5" w:rsidRDefault="00BC2AC0" w:rsidP="005157E3">
            <w:pPr>
              <w:rPr>
                <w:rFonts w:ascii="Times New Roman" w:hAnsi="Times New Roman" w:cs="Times New Roman"/>
                <w:sz w:val="24"/>
                <w:szCs w:val="24"/>
              </w:rPr>
            </w:pPr>
          </w:p>
          <w:p w14:paraId="4FC088FB" w14:textId="77777777" w:rsidR="00BC2AC0" w:rsidRPr="005159F5" w:rsidRDefault="00BC2AC0" w:rsidP="005157E3">
            <w:pPr>
              <w:rPr>
                <w:rFonts w:ascii="Times New Roman" w:hAnsi="Times New Roman" w:cs="Times New Roman"/>
                <w:sz w:val="24"/>
                <w:szCs w:val="24"/>
              </w:rPr>
            </w:pPr>
          </w:p>
          <w:p w14:paraId="2853ECA9" w14:textId="77777777" w:rsidR="00BC2AC0" w:rsidRPr="005159F5" w:rsidRDefault="00BC2AC0" w:rsidP="006C6ABE">
            <w:pPr>
              <w:pStyle w:val="FieldText"/>
              <w:rPr>
                <w:rFonts w:ascii="Times New Roman" w:hAnsi="Times New Roman"/>
                <w:sz w:val="24"/>
                <w:szCs w:val="24"/>
              </w:rPr>
            </w:pPr>
          </w:p>
        </w:tc>
      </w:tr>
      <w:tr w:rsidR="0091603E" w14:paraId="18404BA0" w14:textId="77777777" w:rsidTr="00B60589">
        <w:trPr>
          <w:trHeight w:hRule="exact" w:val="144"/>
          <w:jc w:val="center"/>
        </w:trPr>
        <w:tc>
          <w:tcPr>
            <w:tcW w:w="10791" w:type="dxa"/>
            <w:gridSpan w:val="18"/>
            <w:vAlign w:val="bottom"/>
          </w:tcPr>
          <w:p w14:paraId="54DF5EAF" w14:textId="77777777" w:rsidR="0091603E" w:rsidRDefault="0091603E" w:rsidP="000F60BC">
            <w:pPr>
              <w:pStyle w:val="BodyText"/>
            </w:pPr>
          </w:p>
        </w:tc>
      </w:tr>
      <w:tr w:rsidR="009F2049" w:rsidRPr="00C12B9A" w14:paraId="5F916688" w14:textId="77777777" w:rsidTr="00B60589">
        <w:trPr>
          <w:trHeight w:val="874"/>
          <w:jc w:val="center"/>
        </w:trPr>
        <w:tc>
          <w:tcPr>
            <w:tcW w:w="10791" w:type="dxa"/>
            <w:gridSpan w:val="18"/>
            <w:vAlign w:val="bottom"/>
          </w:tcPr>
          <w:p w14:paraId="75A1E9C0" w14:textId="77777777" w:rsidR="009F2049" w:rsidRPr="00C12B9A" w:rsidRDefault="009F2049" w:rsidP="000F60BC">
            <w:pPr>
              <w:pStyle w:val="FieldText"/>
            </w:pPr>
          </w:p>
        </w:tc>
      </w:tr>
      <w:tr w:rsidR="0091603E" w:rsidRPr="005114CE" w14:paraId="24187668" w14:textId="77777777" w:rsidTr="00B60589">
        <w:trPr>
          <w:trHeight w:val="144"/>
          <w:jc w:val="center"/>
        </w:trPr>
        <w:tc>
          <w:tcPr>
            <w:tcW w:w="10791" w:type="dxa"/>
            <w:gridSpan w:val="18"/>
            <w:vAlign w:val="bottom"/>
          </w:tcPr>
          <w:p w14:paraId="68174BF1" w14:textId="77777777" w:rsidR="0091603E" w:rsidRDefault="0091603E" w:rsidP="000F60BC">
            <w:pPr>
              <w:pStyle w:val="BodyText"/>
            </w:pPr>
          </w:p>
          <w:p w14:paraId="60C942E7" w14:textId="77777777" w:rsidR="0091603E" w:rsidRPr="005114CE" w:rsidRDefault="0091603E" w:rsidP="000F60BC">
            <w:pPr>
              <w:pStyle w:val="BodyText"/>
            </w:pPr>
          </w:p>
        </w:tc>
      </w:tr>
      <w:tr w:rsidR="0091603E" w:rsidRPr="009C220D" w14:paraId="17CDBD6B" w14:textId="77777777" w:rsidTr="00B60589">
        <w:trPr>
          <w:trHeight w:hRule="exact" w:val="288"/>
          <w:jc w:val="center"/>
        </w:trPr>
        <w:tc>
          <w:tcPr>
            <w:tcW w:w="10791" w:type="dxa"/>
            <w:gridSpan w:val="18"/>
            <w:shd w:val="clear" w:color="auto" w:fill="000000"/>
            <w:vAlign w:val="center"/>
          </w:tcPr>
          <w:p w14:paraId="59832921" w14:textId="77777777" w:rsidR="0091603E" w:rsidRPr="009C220D" w:rsidRDefault="0091603E" w:rsidP="005F6AB2">
            <w:pPr>
              <w:pStyle w:val="Heading3"/>
            </w:pPr>
            <w:r w:rsidRPr="009C220D">
              <w:t xml:space="preserve">Disclaimer and </w:t>
            </w:r>
            <w:r w:rsidR="005F6AB2">
              <w:t>Agreement</w:t>
            </w:r>
          </w:p>
        </w:tc>
      </w:tr>
      <w:tr w:rsidR="0091603E" w14:paraId="524264F5" w14:textId="77777777" w:rsidTr="00B60589">
        <w:trPr>
          <w:trHeight w:val="251"/>
          <w:jc w:val="center"/>
        </w:trPr>
        <w:tc>
          <w:tcPr>
            <w:tcW w:w="10791" w:type="dxa"/>
            <w:gridSpan w:val="18"/>
            <w:vAlign w:val="bottom"/>
          </w:tcPr>
          <w:p w14:paraId="4AE870F6" w14:textId="77777777" w:rsidR="0091603E" w:rsidRDefault="0091603E" w:rsidP="000F60BC">
            <w:pPr>
              <w:rPr>
                <w:sz w:val="20"/>
                <w:szCs w:val="20"/>
              </w:rPr>
            </w:pPr>
          </w:p>
        </w:tc>
      </w:tr>
      <w:tr w:rsidR="0091603E" w:rsidRPr="005114CE" w14:paraId="7BD8418D" w14:textId="77777777" w:rsidTr="00B60589">
        <w:trPr>
          <w:trHeight w:val="746"/>
          <w:jc w:val="center"/>
        </w:trPr>
        <w:tc>
          <w:tcPr>
            <w:tcW w:w="10791" w:type="dxa"/>
            <w:gridSpan w:val="18"/>
            <w:vAlign w:val="bottom"/>
          </w:tcPr>
          <w:p w14:paraId="5827F1CE" w14:textId="77777777" w:rsidR="0091603E" w:rsidRDefault="005F6AB2" w:rsidP="000F60BC">
            <w:pPr>
              <w:pStyle w:val="BodyText4"/>
            </w:pPr>
            <w:r w:rsidRPr="005F6AB2">
              <w:rPr>
                <w:b/>
              </w:rPr>
              <w:t>Disclaimer:</w:t>
            </w:r>
            <w:r>
              <w:t xml:space="preserve"> </w:t>
            </w:r>
            <w:r w:rsidR="0091603E" w:rsidRPr="005114CE">
              <w:t>I certify that my answers are true and complete to the best of my knowledge</w:t>
            </w:r>
            <w:r w:rsidR="0091603E">
              <w:t xml:space="preserve"> and that I have not falsified any information on any part of the application (transcript, letter</w:t>
            </w:r>
            <w:r>
              <w:t>s</w:t>
            </w:r>
            <w:r w:rsidR="0091603E">
              <w:t xml:space="preserve"> of recommendations, statement purpose, etc.)</w:t>
            </w:r>
          </w:p>
          <w:p w14:paraId="0F744DC5" w14:textId="77777777" w:rsidR="005F6AB2" w:rsidRPr="005F6AB2" w:rsidRDefault="005F6AB2" w:rsidP="0056766C">
            <w:pPr>
              <w:pStyle w:val="BodyText4"/>
              <w:rPr>
                <w:b/>
              </w:rPr>
            </w:pPr>
            <w:r w:rsidRPr="005F6AB2">
              <w:rPr>
                <w:b/>
              </w:rPr>
              <w:t>Agreement:</w:t>
            </w:r>
            <w:r w:rsidRPr="005F6AB2">
              <w:t xml:space="preserve"> I</w:t>
            </w:r>
            <w:r>
              <w:t xml:space="preserve"> understand that I am required to participa</w:t>
            </w:r>
            <w:r w:rsidR="0056766C">
              <w:t>te full time during the 5</w:t>
            </w:r>
            <w:r>
              <w:t>-week program and cannot hold outside jobs or enroll in class without prior approval from the program director. I agree to obey all rules and regulations guiding the REU-</w:t>
            </w:r>
            <w:r w:rsidR="0056766C">
              <w:t>IAP</w:t>
            </w:r>
            <w:r>
              <w:t xml:space="preserve"> program and will diligently undertake all assigned tasks, including participation in arranged social and professional activities, program-related surveys/questionnaires</w:t>
            </w:r>
            <w:r w:rsidR="00100F0B">
              <w:t>. Failure to do so may result in disqualification and/or termination from the program.  I also agree for the use of media resources such as presentation slides, reports, photos and videos that may be produced by the program organizers for promotional, educational and dissemination purposes.</w:t>
            </w:r>
          </w:p>
        </w:tc>
      </w:tr>
      <w:tr w:rsidR="0091603E" w:rsidRPr="005114CE" w14:paraId="7CB0C34B" w14:textId="77777777" w:rsidTr="00697B17">
        <w:trPr>
          <w:trHeight w:val="728"/>
          <w:jc w:val="center"/>
        </w:trPr>
        <w:tc>
          <w:tcPr>
            <w:tcW w:w="1870" w:type="dxa"/>
            <w:gridSpan w:val="3"/>
            <w:vAlign w:val="bottom"/>
          </w:tcPr>
          <w:p w14:paraId="3257A6E6" w14:textId="77777777" w:rsidR="0091603E" w:rsidRDefault="0091603E" w:rsidP="000F60BC">
            <w:pPr>
              <w:pStyle w:val="BodyText"/>
            </w:pPr>
            <w:r w:rsidRPr="005114CE">
              <w:t>Signature:</w:t>
            </w:r>
          </w:p>
          <w:p w14:paraId="67AA95F3" w14:textId="77777777" w:rsidR="0091603E" w:rsidRPr="005114CE" w:rsidRDefault="0091603E" w:rsidP="000F60BC">
            <w:pPr>
              <w:pStyle w:val="BodyText"/>
            </w:pPr>
          </w:p>
        </w:tc>
        <w:tc>
          <w:tcPr>
            <w:tcW w:w="4671" w:type="dxa"/>
            <w:gridSpan w:val="5"/>
            <w:vAlign w:val="bottom"/>
          </w:tcPr>
          <w:p w14:paraId="164787A9" w14:textId="77777777" w:rsidR="0091603E" w:rsidRPr="005114CE" w:rsidRDefault="0091603E" w:rsidP="000F60BC">
            <w:pPr>
              <w:pStyle w:val="FieldText"/>
            </w:pPr>
          </w:p>
        </w:tc>
        <w:tc>
          <w:tcPr>
            <w:tcW w:w="1880" w:type="dxa"/>
            <w:gridSpan w:val="5"/>
            <w:vAlign w:val="bottom"/>
          </w:tcPr>
          <w:p w14:paraId="512C25F3" w14:textId="77777777" w:rsidR="0091603E" w:rsidRDefault="0091603E" w:rsidP="000F60BC">
            <w:pPr>
              <w:pStyle w:val="BodyText"/>
            </w:pPr>
            <w:r w:rsidRPr="005114CE">
              <w:t>Date:</w:t>
            </w:r>
          </w:p>
          <w:p w14:paraId="25B8C707" w14:textId="77777777" w:rsidR="0091603E" w:rsidRPr="005114CE" w:rsidRDefault="0091603E" w:rsidP="000F60BC">
            <w:pPr>
              <w:pStyle w:val="BodyText"/>
            </w:pPr>
          </w:p>
        </w:tc>
        <w:tc>
          <w:tcPr>
            <w:tcW w:w="2370" w:type="dxa"/>
            <w:gridSpan w:val="5"/>
            <w:vAlign w:val="bottom"/>
          </w:tcPr>
          <w:p w14:paraId="3CB812A9" w14:textId="77777777" w:rsidR="0091603E" w:rsidRPr="005114CE" w:rsidRDefault="0091603E" w:rsidP="000F60BC">
            <w:pPr>
              <w:pStyle w:val="FieldText"/>
            </w:pPr>
          </w:p>
        </w:tc>
      </w:tr>
    </w:tbl>
    <w:p w14:paraId="244115A6" w14:textId="77777777" w:rsidR="002F526D" w:rsidRDefault="002F526D" w:rsidP="0051005D">
      <w:pPr>
        <w:ind w:right="-540"/>
        <w:rPr>
          <w:rFonts w:ascii="Times New Roman" w:hAnsi="Times New Roman" w:cs="Times New Roman"/>
          <w:b/>
          <w:sz w:val="24"/>
          <w:szCs w:val="24"/>
        </w:rPr>
      </w:pPr>
    </w:p>
    <w:p w14:paraId="6FE84F74" w14:textId="77777777" w:rsidR="00C37DFF" w:rsidRDefault="00C37DFF" w:rsidP="0051005D">
      <w:pPr>
        <w:ind w:right="-540"/>
        <w:rPr>
          <w:rFonts w:ascii="Times New Roman" w:hAnsi="Times New Roman" w:cs="Times New Roman"/>
          <w:b/>
          <w:sz w:val="24"/>
          <w:szCs w:val="24"/>
        </w:rPr>
      </w:pPr>
    </w:p>
    <w:p w14:paraId="3E3D004A" w14:textId="77777777" w:rsidR="00C37DFF" w:rsidRDefault="00C37DFF" w:rsidP="0051005D">
      <w:pPr>
        <w:ind w:right="-540"/>
        <w:rPr>
          <w:rFonts w:ascii="Times New Roman" w:hAnsi="Times New Roman" w:cs="Times New Roman"/>
          <w:b/>
          <w:sz w:val="24"/>
          <w:szCs w:val="24"/>
        </w:rPr>
      </w:pPr>
    </w:p>
    <w:p w14:paraId="4540E722" w14:textId="77777777" w:rsidR="00C37DFF" w:rsidRDefault="00C37DFF" w:rsidP="0051005D">
      <w:pPr>
        <w:ind w:right="-540"/>
        <w:rPr>
          <w:rFonts w:ascii="Times New Roman" w:hAnsi="Times New Roman" w:cs="Times New Roman"/>
          <w:b/>
          <w:sz w:val="24"/>
          <w:szCs w:val="24"/>
        </w:rPr>
      </w:pPr>
    </w:p>
    <w:p w14:paraId="65EFCB6E" w14:textId="77777777" w:rsidR="00C37DFF" w:rsidRDefault="00C37DFF" w:rsidP="0051005D">
      <w:pPr>
        <w:ind w:right="-540"/>
        <w:rPr>
          <w:rFonts w:ascii="Times New Roman" w:hAnsi="Times New Roman" w:cs="Times New Roman"/>
          <w:b/>
          <w:sz w:val="24"/>
          <w:szCs w:val="24"/>
        </w:rPr>
      </w:pPr>
    </w:p>
    <w:p w14:paraId="3B5C3120" w14:textId="77777777" w:rsidR="00C37DFF" w:rsidRDefault="00C37DFF" w:rsidP="0051005D">
      <w:pPr>
        <w:ind w:right="-540"/>
        <w:rPr>
          <w:rFonts w:ascii="Times New Roman" w:hAnsi="Times New Roman" w:cs="Times New Roman"/>
          <w:b/>
          <w:sz w:val="24"/>
          <w:szCs w:val="24"/>
        </w:rPr>
      </w:pPr>
    </w:p>
    <w:p w14:paraId="5AD55D42" w14:textId="77777777" w:rsidR="00C37DFF" w:rsidRDefault="00C37DFF" w:rsidP="0051005D">
      <w:pPr>
        <w:ind w:right="-540"/>
        <w:rPr>
          <w:rFonts w:ascii="Times New Roman" w:hAnsi="Times New Roman" w:cs="Times New Roman"/>
          <w:b/>
          <w:sz w:val="24"/>
          <w:szCs w:val="24"/>
        </w:rPr>
      </w:pPr>
    </w:p>
    <w:p w14:paraId="46679580" w14:textId="77777777" w:rsidR="00C37DFF" w:rsidRDefault="00C37DFF" w:rsidP="0051005D">
      <w:pPr>
        <w:ind w:right="-540"/>
        <w:rPr>
          <w:rFonts w:ascii="Times New Roman" w:hAnsi="Times New Roman" w:cs="Times New Roman"/>
          <w:b/>
          <w:sz w:val="24"/>
          <w:szCs w:val="24"/>
        </w:rPr>
      </w:pPr>
    </w:p>
    <w:p w14:paraId="0EDF3841" w14:textId="77777777" w:rsidR="00C37DFF" w:rsidRDefault="00C37DFF" w:rsidP="0051005D">
      <w:pPr>
        <w:ind w:right="-540"/>
        <w:rPr>
          <w:rFonts w:ascii="Times New Roman" w:hAnsi="Times New Roman" w:cs="Times New Roman"/>
          <w:b/>
          <w:sz w:val="24"/>
          <w:szCs w:val="24"/>
        </w:rPr>
      </w:pPr>
    </w:p>
    <w:p w14:paraId="247DC68B" w14:textId="77777777" w:rsidR="00C37DFF" w:rsidRDefault="00C37DFF" w:rsidP="0051005D">
      <w:pPr>
        <w:ind w:right="-540"/>
        <w:rPr>
          <w:rFonts w:ascii="Times New Roman" w:hAnsi="Times New Roman" w:cs="Times New Roman"/>
          <w:b/>
          <w:sz w:val="24"/>
          <w:szCs w:val="24"/>
        </w:rPr>
      </w:pPr>
    </w:p>
    <w:p w14:paraId="08368D6E" w14:textId="77777777" w:rsidR="00C37DFF" w:rsidRDefault="00C37DFF" w:rsidP="0051005D">
      <w:pPr>
        <w:ind w:right="-540"/>
        <w:rPr>
          <w:rFonts w:ascii="Times New Roman" w:hAnsi="Times New Roman" w:cs="Times New Roman"/>
          <w:b/>
          <w:sz w:val="24"/>
          <w:szCs w:val="24"/>
        </w:rPr>
      </w:pPr>
    </w:p>
    <w:p w14:paraId="2FDC5AA7" w14:textId="77777777" w:rsidR="00C37DFF" w:rsidRDefault="00C37DFF" w:rsidP="0051005D">
      <w:pPr>
        <w:ind w:right="-540"/>
        <w:rPr>
          <w:rFonts w:ascii="Times New Roman" w:hAnsi="Times New Roman" w:cs="Times New Roman"/>
          <w:b/>
          <w:sz w:val="24"/>
          <w:szCs w:val="24"/>
        </w:rPr>
      </w:pPr>
    </w:p>
    <w:p w14:paraId="338E7A28" w14:textId="77777777" w:rsidR="00C37DFF" w:rsidRDefault="00C37DFF" w:rsidP="0051005D">
      <w:pPr>
        <w:ind w:right="-540"/>
        <w:rPr>
          <w:rFonts w:ascii="Times New Roman" w:hAnsi="Times New Roman" w:cs="Times New Roman"/>
          <w:b/>
          <w:sz w:val="24"/>
          <w:szCs w:val="24"/>
        </w:rPr>
      </w:pPr>
    </w:p>
    <w:p w14:paraId="7BF120ED" w14:textId="77777777" w:rsidR="00C37DFF" w:rsidRDefault="0056766C" w:rsidP="0051005D">
      <w:pPr>
        <w:ind w:right="-540"/>
        <w:rPr>
          <w:rFonts w:ascii="Times New Roman" w:hAnsi="Times New Roman" w:cs="Times New Roman"/>
          <w:b/>
          <w:sz w:val="24"/>
          <w:szCs w:val="24"/>
        </w:rPr>
      </w:pPr>
      <w:r>
        <w:rPr>
          <w:rFonts w:ascii="Times New Roman" w:hAnsi="Times New Roman" w:cs="Times New Roman"/>
          <w:b/>
          <w:noProof/>
          <w:sz w:val="28"/>
          <w:szCs w:val="28"/>
        </w:rPr>
        <w:drawing>
          <wp:anchor distT="0" distB="0" distL="114300" distR="114300" simplePos="0" relativeHeight="251668480" behindDoc="0" locked="0" layoutInCell="1" allowOverlap="1" wp14:anchorId="77979A29" wp14:editId="0E021A66">
            <wp:simplePos x="0" y="0"/>
            <wp:positionH relativeFrom="column">
              <wp:posOffset>5257800</wp:posOffset>
            </wp:positionH>
            <wp:positionV relativeFrom="paragraph">
              <wp:posOffset>321945</wp:posOffset>
            </wp:positionV>
            <wp:extent cx="1143000" cy="914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ropologyLogoFullClr_noYear-01.jpg"/>
                    <pic:cNvPicPr/>
                  </pic:nvPicPr>
                  <pic:blipFill>
                    <a:blip r:embed="rId6">
                      <a:extLst>
                        <a:ext uri="{28A0092B-C50C-407E-A947-70E740481C1C}">
                          <a14:useLocalDpi xmlns:a14="http://schemas.microsoft.com/office/drawing/2010/main" val="0"/>
                        </a:ext>
                      </a:extLst>
                    </a:blip>
                    <a:stretch>
                      <a:fillRect/>
                    </a:stretch>
                  </pic:blipFill>
                  <pic:spPr>
                    <a:xfrm>
                      <a:off x="0" y="0"/>
                      <a:ext cx="1143000" cy="914400"/>
                    </a:xfrm>
                    <a:prstGeom prst="rect">
                      <a:avLst/>
                    </a:prstGeom>
                  </pic:spPr>
                </pic:pic>
              </a:graphicData>
            </a:graphic>
            <wp14:sizeRelH relativeFrom="page">
              <wp14:pctWidth>0</wp14:pctWidth>
            </wp14:sizeRelH>
            <wp14:sizeRelV relativeFrom="page">
              <wp14:pctHeight>0</wp14:pctHeight>
            </wp14:sizeRelV>
          </wp:anchor>
        </w:drawing>
      </w:r>
    </w:p>
    <w:p w14:paraId="6C89207A" w14:textId="77777777" w:rsidR="00C37DFF" w:rsidRDefault="00C37DFF" w:rsidP="00C37DFF">
      <w:pPr>
        <w:spacing w:after="0"/>
        <w:ind w:left="-540" w:right="-720"/>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4384" behindDoc="0" locked="0" layoutInCell="1" allowOverlap="1" wp14:anchorId="01BB6625" wp14:editId="0D4A3791">
            <wp:simplePos x="0" y="0"/>
            <wp:positionH relativeFrom="column">
              <wp:posOffset>-419100</wp:posOffset>
            </wp:positionH>
            <wp:positionV relativeFrom="paragraph">
              <wp:posOffset>-304800</wp:posOffset>
            </wp:positionV>
            <wp:extent cx="1143000" cy="1143000"/>
            <wp:effectExtent l="1905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961A8F">
        <w:rPr>
          <w:rFonts w:ascii="Times New Roman" w:hAnsi="Times New Roman" w:cs="Times New Roman"/>
          <w:b/>
          <w:sz w:val="28"/>
          <w:szCs w:val="28"/>
        </w:rPr>
        <w:t>NSF R</w:t>
      </w:r>
      <w:r>
        <w:rPr>
          <w:rFonts w:ascii="Times New Roman" w:hAnsi="Times New Roman" w:cs="Times New Roman"/>
          <w:b/>
          <w:sz w:val="28"/>
          <w:szCs w:val="28"/>
        </w:rPr>
        <w:t xml:space="preserve">esearch </w:t>
      </w:r>
      <w:r w:rsidRPr="00961A8F">
        <w:rPr>
          <w:rFonts w:ascii="Times New Roman" w:hAnsi="Times New Roman" w:cs="Times New Roman"/>
          <w:b/>
          <w:sz w:val="28"/>
          <w:szCs w:val="28"/>
        </w:rPr>
        <w:t>E</w:t>
      </w:r>
      <w:r>
        <w:rPr>
          <w:rFonts w:ascii="Times New Roman" w:hAnsi="Times New Roman" w:cs="Times New Roman"/>
          <w:b/>
          <w:sz w:val="28"/>
          <w:szCs w:val="28"/>
        </w:rPr>
        <w:t xml:space="preserve">xperience for </w:t>
      </w:r>
      <w:r w:rsidRPr="00961A8F">
        <w:rPr>
          <w:rFonts w:ascii="Times New Roman" w:hAnsi="Times New Roman" w:cs="Times New Roman"/>
          <w:b/>
          <w:sz w:val="28"/>
          <w:szCs w:val="28"/>
        </w:rPr>
        <w:t>U</w:t>
      </w:r>
      <w:r>
        <w:rPr>
          <w:rFonts w:ascii="Times New Roman" w:hAnsi="Times New Roman" w:cs="Times New Roman"/>
          <w:b/>
          <w:sz w:val="28"/>
          <w:szCs w:val="28"/>
        </w:rPr>
        <w:t>ndergraduate</w:t>
      </w:r>
      <w:r w:rsidR="00BC3E99">
        <w:rPr>
          <w:rFonts w:ascii="Times New Roman" w:hAnsi="Times New Roman" w:cs="Times New Roman"/>
          <w:b/>
          <w:sz w:val="28"/>
          <w:szCs w:val="28"/>
        </w:rPr>
        <w:t>s</w:t>
      </w:r>
    </w:p>
    <w:p w14:paraId="63AFD63D" w14:textId="77777777" w:rsidR="0056766C" w:rsidRPr="00961A8F" w:rsidRDefault="0056766C" w:rsidP="0056766C">
      <w:pPr>
        <w:spacing w:after="0"/>
        <w:ind w:left="-540" w:right="-720"/>
        <w:jc w:val="center"/>
        <w:rPr>
          <w:rFonts w:ascii="Times New Roman" w:hAnsi="Times New Roman" w:cs="Times New Roman"/>
          <w:b/>
          <w:sz w:val="28"/>
          <w:szCs w:val="28"/>
        </w:rPr>
      </w:pPr>
      <w:r>
        <w:rPr>
          <w:rFonts w:ascii="Times New Roman" w:hAnsi="Times New Roman" w:cs="Times New Roman"/>
          <w:b/>
          <w:sz w:val="28"/>
          <w:szCs w:val="28"/>
        </w:rPr>
        <w:t>Ifugao Archaeological Project</w:t>
      </w:r>
    </w:p>
    <w:p w14:paraId="6BBACDFB" w14:textId="77777777" w:rsidR="0056766C" w:rsidRPr="00400812" w:rsidRDefault="0056766C" w:rsidP="0056766C">
      <w:pPr>
        <w:spacing w:after="0"/>
        <w:jc w:val="center"/>
        <w:rPr>
          <w:rFonts w:ascii="Times New Roman" w:hAnsi="Times New Roman" w:cs="Times New Roman"/>
          <w:b/>
          <w:sz w:val="28"/>
          <w:szCs w:val="28"/>
        </w:rPr>
      </w:pPr>
      <w:r>
        <w:rPr>
          <w:rFonts w:ascii="Times New Roman" w:hAnsi="Times New Roman" w:cs="Times New Roman"/>
          <w:b/>
          <w:sz w:val="28"/>
          <w:szCs w:val="28"/>
        </w:rPr>
        <w:t>Department of Anthropology</w:t>
      </w:r>
    </w:p>
    <w:p w14:paraId="787CFEA1" w14:textId="77777777" w:rsidR="0056766C" w:rsidRPr="00400812" w:rsidRDefault="0056766C" w:rsidP="0056766C">
      <w:pPr>
        <w:spacing w:after="0"/>
        <w:jc w:val="center"/>
        <w:rPr>
          <w:rFonts w:ascii="Times New Roman" w:hAnsi="Times New Roman" w:cs="Times New Roman"/>
          <w:b/>
          <w:sz w:val="28"/>
          <w:szCs w:val="28"/>
        </w:rPr>
      </w:pPr>
      <w:r>
        <w:rPr>
          <w:rFonts w:ascii="Times New Roman" w:hAnsi="Times New Roman" w:cs="Times New Roman"/>
          <w:b/>
          <w:sz w:val="28"/>
          <w:szCs w:val="28"/>
        </w:rPr>
        <w:t>University of California, Los Angeles</w:t>
      </w:r>
    </w:p>
    <w:p w14:paraId="6E416EC8" w14:textId="77777777" w:rsidR="00C37DFF" w:rsidRDefault="00C37DFF" w:rsidP="00C37DFF">
      <w:pPr>
        <w:spacing w:after="0"/>
        <w:jc w:val="center"/>
        <w:rPr>
          <w:rFonts w:ascii="Times New Roman" w:hAnsi="Times New Roman" w:cs="Times New Roman"/>
          <w:b/>
          <w:sz w:val="24"/>
          <w:szCs w:val="24"/>
        </w:rPr>
      </w:pPr>
    </w:p>
    <w:p w14:paraId="5F43D814" w14:textId="77777777" w:rsidR="00C37DFF" w:rsidRPr="00E91093" w:rsidRDefault="00C37DFF" w:rsidP="00C37DFF">
      <w:pPr>
        <w:ind w:left="-540"/>
        <w:jc w:val="center"/>
        <w:rPr>
          <w:rFonts w:ascii="Times New Roman" w:hAnsi="Times New Roman" w:cs="Times New Roman"/>
          <w:b/>
          <w:sz w:val="32"/>
          <w:szCs w:val="32"/>
        </w:rPr>
      </w:pPr>
      <w:r w:rsidRPr="00E91093">
        <w:rPr>
          <w:rFonts w:ascii="Times New Roman" w:hAnsi="Times New Roman" w:cs="Times New Roman"/>
          <w:b/>
          <w:sz w:val="32"/>
          <w:szCs w:val="32"/>
        </w:rPr>
        <w:t>Letter of Reference Form</w:t>
      </w:r>
    </w:p>
    <w:p w14:paraId="48C566FC" w14:textId="77777777" w:rsidR="00C37DFF" w:rsidRPr="00E91093" w:rsidRDefault="00C37DFF" w:rsidP="00C37DFF">
      <w:pPr>
        <w:ind w:left="-540" w:right="-540"/>
        <w:rPr>
          <w:rFonts w:ascii="Times New Roman" w:hAnsi="Times New Roman" w:cs="Times New Roman"/>
          <w:b/>
          <w:sz w:val="24"/>
          <w:szCs w:val="24"/>
        </w:rPr>
      </w:pPr>
      <w:r w:rsidRPr="00E91093">
        <w:rPr>
          <w:rFonts w:ascii="Times New Roman" w:hAnsi="Times New Roman" w:cs="Times New Roman"/>
          <w:b/>
          <w:sz w:val="24"/>
          <w:szCs w:val="24"/>
        </w:rPr>
        <w:t>To the applicant:</w:t>
      </w:r>
    </w:p>
    <w:p w14:paraId="580CA4B7" w14:textId="77777777" w:rsidR="00C37DFF" w:rsidRPr="00E91093" w:rsidRDefault="00C37DFF" w:rsidP="00C37DFF">
      <w:pPr>
        <w:ind w:left="-540" w:right="-540"/>
        <w:rPr>
          <w:rFonts w:ascii="Times New Roman" w:hAnsi="Times New Roman" w:cs="Times New Roman"/>
          <w:sz w:val="24"/>
          <w:szCs w:val="24"/>
        </w:rPr>
      </w:pPr>
      <w:r w:rsidRPr="00E91093">
        <w:rPr>
          <w:rFonts w:ascii="Times New Roman" w:hAnsi="Times New Roman" w:cs="Times New Roman"/>
          <w:sz w:val="24"/>
          <w:szCs w:val="24"/>
        </w:rPr>
        <w:t>You will need to submit two letters of reference together w</w:t>
      </w:r>
      <w:r w:rsidR="0056766C">
        <w:rPr>
          <w:rFonts w:ascii="Times New Roman" w:hAnsi="Times New Roman" w:cs="Times New Roman"/>
          <w:sz w:val="24"/>
          <w:szCs w:val="24"/>
        </w:rPr>
        <w:t xml:space="preserve">ith your application to the REU-IAP </w:t>
      </w:r>
      <w:r w:rsidRPr="00E91093">
        <w:rPr>
          <w:rFonts w:ascii="Times New Roman" w:hAnsi="Times New Roman" w:cs="Times New Roman"/>
          <w:sz w:val="24"/>
          <w:szCs w:val="24"/>
        </w:rPr>
        <w:t>program.  Please provide this reference form to your referees and ask them to either submit through email or in a sealed envelope back to you to be included in your application package.  Your application need</w:t>
      </w:r>
      <w:r w:rsidR="0056766C">
        <w:rPr>
          <w:rFonts w:ascii="Times New Roman" w:hAnsi="Times New Roman" w:cs="Times New Roman"/>
          <w:sz w:val="24"/>
          <w:szCs w:val="24"/>
        </w:rPr>
        <w:t xml:space="preserve"> to be postmarked by February 1, 2016</w:t>
      </w:r>
      <w:r w:rsidRPr="00E91093">
        <w:rPr>
          <w:rFonts w:ascii="Times New Roman" w:hAnsi="Times New Roman" w:cs="Times New Roman"/>
          <w:sz w:val="24"/>
          <w:szCs w:val="24"/>
        </w:rPr>
        <w:t>.  Please fill in your name on the top of the form and provide your referee with t</w:t>
      </w:r>
      <w:r w:rsidR="003262F6">
        <w:rPr>
          <w:rFonts w:ascii="Times New Roman" w:hAnsi="Times New Roman" w:cs="Times New Roman"/>
          <w:sz w:val="24"/>
          <w:szCs w:val="24"/>
        </w:rPr>
        <w:t>he reference letter form (and a</w:t>
      </w:r>
      <w:r w:rsidRPr="00E91093">
        <w:rPr>
          <w:rFonts w:ascii="Times New Roman" w:hAnsi="Times New Roman" w:cs="Times New Roman"/>
          <w:sz w:val="24"/>
          <w:szCs w:val="24"/>
        </w:rPr>
        <w:t xml:space="preserve"> </w:t>
      </w:r>
      <w:r w:rsidR="003262F6">
        <w:rPr>
          <w:rFonts w:ascii="Times New Roman" w:hAnsi="Times New Roman" w:cs="Times New Roman"/>
          <w:sz w:val="24"/>
          <w:szCs w:val="24"/>
        </w:rPr>
        <w:t xml:space="preserve">stamped, self-addressed </w:t>
      </w:r>
      <w:r w:rsidRPr="00E91093">
        <w:rPr>
          <w:rFonts w:ascii="Times New Roman" w:hAnsi="Times New Roman" w:cs="Times New Roman"/>
          <w:sz w:val="24"/>
          <w:szCs w:val="24"/>
        </w:rPr>
        <w:t>envelope should you prefer to mail the reference with your application).</w:t>
      </w:r>
    </w:p>
    <w:p w14:paraId="7817F225" w14:textId="77777777" w:rsidR="00C37DFF" w:rsidRPr="00E91093" w:rsidRDefault="00C37DFF" w:rsidP="00C37DFF">
      <w:pPr>
        <w:ind w:left="-540" w:right="-540"/>
        <w:rPr>
          <w:rFonts w:ascii="Times New Roman" w:hAnsi="Times New Roman" w:cs="Times New Roman"/>
          <w:b/>
          <w:sz w:val="24"/>
          <w:szCs w:val="24"/>
        </w:rPr>
      </w:pPr>
      <w:r w:rsidRPr="00E91093">
        <w:rPr>
          <w:rFonts w:ascii="Times New Roman" w:hAnsi="Times New Roman" w:cs="Times New Roman"/>
          <w:b/>
          <w:sz w:val="24"/>
          <w:szCs w:val="24"/>
        </w:rPr>
        <w:t xml:space="preserve">To the referee: </w:t>
      </w:r>
    </w:p>
    <w:p w14:paraId="49B16456" w14:textId="77777777" w:rsidR="00C37DFF" w:rsidRPr="00E91093" w:rsidRDefault="00C37DFF" w:rsidP="00C37DFF">
      <w:pPr>
        <w:ind w:left="-540" w:right="-540"/>
        <w:rPr>
          <w:rFonts w:ascii="Times New Roman" w:hAnsi="Times New Roman" w:cs="Times New Roman"/>
          <w:sz w:val="24"/>
          <w:szCs w:val="24"/>
        </w:rPr>
      </w:pPr>
      <w:r w:rsidRPr="00E91093">
        <w:rPr>
          <w:rFonts w:ascii="Times New Roman" w:hAnsi="Times New Roman" w:cs="Times New Roman"/>
          <w:sz w:val="24"/>
          <w:szCs w:val="24"/>
        </w:rPr>
        <w:t xml:space="preserve">Please return your reference letter EITHER directly to the applicant in a sealed envelope with your signature across the seal OR </w:t>
      </w:r>
      <w:r w:rsidR="003262F6">
        <w:rPr>
          <w:rFonts w:ascii="Times New Roman" w:hAnsi="Times New Roman" w:cs="Times New Roman"/>
          <w:sz w:val="24"/>
          <w:szCs w:val="24"/>
        </w:rPr>
        <w:t xml:space="preserve">electronically </w:t>
      </w:r>
      <w:r w:rsidRPr="00E91093">
        <w:rPr>
          <w:rFonts w:ascii="Times New Roman" w:hAnsi="Times New Roman" w:cs="Times New Roman"/>
          <w:sz w:val="24"/>
          <w:szCs w:val="24"/>
        </w:rPr>
        <w:t xml:space="preserve">through email to:  </w:t>
      </w:r>
      <w:hyperlink r:id="rId8" w:history="1">
        <w:r w:rsidR="0056766C" w:rsidRPr="00EB66A3">
          <w:rPr>
            <w:rStyle w:val="Hyperlink"/>
            <w:rFonts w:ascii="Times New Roman" w:hAnsi="Times New Roman" w:cs="Times New Roman"/>
            <w:sz w:val="24"/>
            <w:szCs w:val="24"/>
          </w:rPr>
          <w:t>acabado@anthro.ucla.edu</w:t>
        </w:r>
      </w:hyperlink>
      <w:r w:rsidR="0056766C">
        <w:rPr>
          <w:rFonts w:ascii="Times New Roman" w:hAnsi="Times New Roman" w:cs="Times New Roman"/>
          <w:sz w:val="24"/>
          <w:szCs w:val="24"/>
        </w:rPr>
        <w:t xml:space="preserve"> </w:t>
      </w:r>
    </w:p>
    <w:p w14:paraId="35630A7D" w14:textId="77777777" w:rsidR="00C37DFF" w:rsidRPr="00E91093" w:rsidRDefault="00C37DFF" w:rsidP="00C37DFF">
      <w:pPr>
        <w:ind w:left="-540" w:right="-540"/>
        <w:rPr>
          <w:rFonts w:ascii="Times New Roman" w:hAnsi="Times New Roman" w:cs="Times New Roman"/>
          <w:sz w:val="24"/>
          <w:szCs w:val="24"/>
        </w:rPr>
      </w:pPr>
      <w:r w:rsidRPr="00E91093">
        <w:rPr>
          <w:rFonts w:ascii="Times New Roman" w:hAnsi="Times New Roman" w:cs="Times New Roman"/>
          <w:sz w:val="24"/>
          <w:szCs w:val="24"/>
        </w:rPr>
        <w:t>For more information on the NSF REU-MASS program, or questions concerning the application process, please contact</w:t>
      </w:r>
    </w:p>
    <w:p w14:paraId="33962FAF" w14:textId="77777777" w:rsidR="00C37DFF" w:rsidRPr="00E91093" w:rsidRDefault="0056766C" w:rsidP="00C37DFF">
      <w:pPr>
        <w:spacing w:after="0"/>
        <w:ind w:left="2880" w:right="-547"/>
        <w:rPr>
          <w:rFonts w:ascii="Times New Roman" w:hAnsi="Times New Roman" w:cs="Times New Roman"/>
          <w:sz w:val="24"/>
          <w:szCs w:val="24"/>
        </w:rPr>
      </w:pPr>
      <w:r>
        <w:rPr>
          <w:rFonts w:ascii="Times New Roman" w:hAnsi="Times New Roman" w:cs="Times New Roman"/>
          <w:sz w:val="24"/>
          <w:szCs w:val="24"/>
        </w:rPr>
        <w:t>Dr. Stephen Acabado</w:t>
      </w:r>
      <w:r w:rsidR="006C2692">
        <w:rPr>
          <w:rFonts w:ascii="Times New Roman" w:hAnsi="Times New Roman" w:cs="Times New Roman"/>
          <w:sz w:val="24"/>
          <w:szCs w:val="24"/>
        </w:rPr>
        <w:t xml:space="preserve"> </w:t>
      </w:r>
    </w:p>
    <w:p w14:paraId="23B010FC" w14:textId="77777777" w:rsidR="00C37DFF" w:rsidRPr="00E91093" w:rsidRDefault="0056766C" w:rsidP="00C37DFF">
      <w:pPr>
        <w:spacing w:after="0"/>
        <w:ind w:left="2880" w:right="-547"/>
        <w:rPr>
          <w:rFonts w:ascii="Times New Roman" w:hAnsi="Times New Roman" w:cs="Times New Roman"/>
          <w:sz w:val="24"/>
          <w:szCs w:val="24"/>
        </w:rPr>
      </w:pPr>
      <w:r>
        <w:rPr>
          <w:rFonts w:ascii="Times New Roman" w:hAnsi="Times New Roman" w:cs="Times New Roman"/>
          <w:sz w:val="24"/>
          <w:szCs w:val="24"/>
        </w:rPr>
        <w:t>Department of Anthropology</w:t>
      </w:r>
    </w:p>
    <w:p w14:paraId="3488672B" w14:textId="77777777" w:rsidR="00C37DFF" w:rsidRPr="00E91093" w:rsidRDefault="0056766C" w:rsidP="00C37DFF">
      <w:pPr>
        <w:spacing w:after="0"/>
        <w:ind w:left="2880" w:right="-547"/>
        <w:rPr>
          <w:rFonts w:ascii="Times New Roman" w:hAnsi="Times New Roman" w:cs="Times New Roman"/>
          <w:sz w:val="24"/>
          <w:szCs w:val="24"/>
        </w:rPr>
      </w:pPr>
      <w:r>
        <w:rPr>
          <w:rFonts w:ascii="Times New Roman" w:hAnsi="Times New Roman" w:cs="Times New Roman"/>
          <w:sz w:val="24"/>
          <w:szCs w:val="24"/>
        </w:rPr>
        <w:t>University of California, Los Angeles</w:t>
      </w:r>
    </w:p>
    <w:p w14:paraId="6FEAAB5E" w14:textId="77777777" w:rsidR="00C37DFF" w:rsidRDefault="0056766C" w:rsidP="00C37DFF">
      <w:pPr>
        <w:spacing w:after="0"/>
        <w:ind w:left="2880" w:right="-547"/>
        <w:rPr>
          <w:rFonts w:ascii="Times New Roman" w:hAnsi="Times New Roman" w:cs="Times New Roman"/>
          <w:sz w:val="24"/>
          <w:szCs w:val="24"/>
        </w:rPr>
      </w:pPr>
      <w:r>
        <w:rPr>
          <w:rFonts w:ascii="Times New Roman" w:hAnsi="Times New Roman" w:cs="Times New Roman"/>
          <w:sz w:val="24"/>
          <w:szCs w:val="24"/>
        </w:rPr>
        <w:t>Los Angeles, CA 90095</w:t>
      </w:r>
    </w:p>
    <w:p w14:paraId="18BD31AF" w14:textId="77777777" w:rsidR="0056766C" w:rsidRPr="00E91093" w:rsidRDefault="0056766C" w:rsidP="00C37DFF">
      <w:pPr>
        <w:spacing w:after="0"/>
        <w:ind w:left="2880" w:right="-547"/>
        <w:rPr>
          <w:rFonts w:ascii="Times New Roman" w:hAnsi="Times New Roman" w:cs="Times New Roman"/>
          <w:sz w:val="24"/>
          <w:szCs w:val="24"/>
        </w:rPr>
      </w:pP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310-825-9359</w:t>
      </w:r>
    </w:p>
    <w:p w14:paraId="2D27B5DB" w14:textId="77777777" w:rsidR="00C37DFF" w:rsidRPr="00E91093" w:rsidRDefault="00C37DFF" w:rsidP="00C37DFF">
      <w:pPr>
        <w:spacing w:after="0"/>
        <w:ind w:left="2880" w:right="-547"/>
        <w:rPr>
          <w:rFonts w:ascii="Times New Roman" w:hAnsi="Times New Roman" w:cs="Times New Roman"/>
          <w:sz w:val="24"/>
          <w:szCs w:val="24"/>
        </w:rPr>
      </w:pPr>
      <w:r w:rsidRPr="00E91093">
        <w:rPr>
          <w:rFonts w:ascii="Times New Roman" w:hAnsi="Times New Roman" w:cs="Times New Roman"/>
          <w:sz w:val="24"/>
          <w:szCs w:val="24"/>
        </w:rPr>
        <w:t xml:space="preserve">Email: </w:t>
      </w:r>
      <w:hyperlink r:id="rId9" w:history="1">
        <w:r w:rsidR="0056766C" w:rsidRPr="00EB66A3">
          <w:rPr>
            <w:rStyle w:val="Hyperlink"/>
            <w:rFonts w:ascii="Times New Roman" w:hAnsi="Times New Roman" w:cs="Times New Roman"/>
            <w:sz w:val="24"/>
            <w:szCs w:val="24"/>
          </w:rPr>
          <w:t>acabado@anthro.ucla.edu</w:t>
        </w:r>
      </w:hyperlink>
      <w:r w:rsidR="0056766C">
        <w:rPr>
          <w:rFonts w:ascii="Times New Roman" w:hAnsi="Times New Roman" w:cs="Times New Roman"/>
          <w:sz w:val="24"/>
          <w:szCs w:val="24"/>
        </w:rPr>
        <w:t xml:space="preserve"> </w:t>
      </w:r>
    </w:p>
    <w:p w14:paraId="67785DA2" w14:textId="77777777" w:rsidR="00C37DFF" w:rsidRDefault="00C37DFF" w:rsidP="00C37DFF">
      <w:pPr>
        <w:spacing w:after="0"/>
        <w:ind w:left="-540" w:right="-547"/>
        <w:rPr>
          <w:rFonts w:ascii="Times New Roman" w:hAnsi="Times New Roman" w:cs="Times New Roman"/>
          <w:b/>
          <w:sz w:val="24"/>
          <w:szCs w:val="24"/>
        </w:rPr>
      </w:pPr>
    </w:p>
    <w:p w14:paraId="0FAD1035" w14:textId="77777777" w:rsidR="00C37DFF" w:rsidRDefault="00426934" w:rsidP="00C37DFF">
      <w:pPr>
        <w:ind w:left="-810" w:right="-81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734269E6" wp14:editId="55E5A48A">
                <wp:simplePos x="0" y="0"/>
                <wp:positionH relativeFrom="column">
                  <wp:posOffset>-523875</wp:posOffset>
                </wp:positionH>
                <wp:positionV relativeFrom="paragraph">
                  <wp:posOffset>62865</wp:posOffset>
                </wp:positionV>
                <wp:extent cx="6943725" cy="28575"/>
                <wp:effectExtent l="19050" t="19050" r="1905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43725" cy="28575"/>
                        </a:xfrm>
                        <a:prstGeom prst="straightConnector1">
                          <a:avLst/>
                        </a:prstGeom>
                        <a:noFill/>
                        <a:ln w="3810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4" o:spid="_x0000_s1026" type="#_x0000_t32" style="position:absolute;margin-left:-41.25pt;margin-top:4.95pt;width:546.75pt;height:2.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" strokeweight="3pt">
                <v:stroke dashstyle="1 1" endcap="round"/>
                <v:shadow opacity=".5" offset="6pt,-6pt"/>
              </v:shape>
            </w:pict>
          </mc:Fallback>
        </mc:AlternateContent>
      </w:r>
    </w:p>
    <w:p w14:paraId="7D537A7F" w14:textId="77777777" w:rsidR="00C37DFF" w:rsidRPr="00E91093" w:rsidRDefault="00C37DFF" w:rsidP="00C37DFF">
      <w:pPr>
        <w:spacing w:after="0"/>
        <w:ind w:left="-540" w:right="-547"/>
        <w:rPr>
          <w:sz w:val="24"/>
          <w:szCs w:val="24"/>
        </w:rPr>
      </w:pPr>
      <w:r w:rsidRPr="00E91093">
        <w:rPr>
          <w:rFonts w:ascii="Times New Roman" w:hAnsi="Times New Roman" w:cs="Times New Roman"/>
          <w:b/>
          <w:sz w:val="24"/>
          <w:szCs w:val="24"/>
        </w:rPr>
        <w:t xml:space="preserve">Applicant’s Name:  </w:t>
      </w:r>
      <w:r w:rsidR="00516F0C" w:rsidRPr="00F36C10">
        <w:rPr>
          <w:rFonts w:ascii="Times New Roman" w:hAnsi="Times New Roman" w:cs="Times New Roman"/>
          <w:sz w:val="24"/>
          <w:szCs w:val="24"/>
        </w:rPr>
        <w:fldChar w:fldCharType="begin">
          <w:ffData>
            <w:name w:val="Text28"/>
            <w:enabled/>
            <w:calcOnExit w:val="0"/>
            <w:textInput/>
          </w:ffData>
        </w:fldChar>
      </w:r>
      <w:r w:rsidRPr="00F36C10">
        <w:rPr>
          <w:rFonts w:ascii="Times New Roman" w:hAnsi="Times New Roman" w:cs="Times New Roman"/>
          <w:sz w:val="24"/>
          <w:szCs w:val="24"/>
        </w:rPr>
        <w:instrText xml:space="preserve"> FORMTEXT </w:instrText>
      </w:r>
      <w:r w:rsidR="00516F0C" w:rsidRPr="00F36C10">
        <w:rPr>
          <w:rFonts w:ascii="Times New Roman" w:hAnsi="Times New Roman" w:cs="Times New Roman"/>
          <w:sz w:val="24"/>
          <w:szCs w:val="24"/>
        </w:rPr>
      </w:r>
      <w:r w:rsidR="00516F0C" w:rsidRPr="00F36C10">
        <w:rPr>
          <w:rFonts w:ascii="Times New Roman" w:hAnsi="Times New Roman" w:cs="Times New Roman"/>
          <w:sz w:val="24"/>
          <w:szCs w:val="24"/>
        </w:rPr>
        <w:fldChar w:fldCharType="separate"/>
      </w:r>
      <w:r w:rsidRPr="00F36C10">
        <w:rPr>
          <w:rFonts w:ascii="Times New Roman" w:cs="Times New Roman"/>
          <w:noProof/>
          <w:sz w:val="24"/>
          <w:szCs w:val="24"/>
        </w:rPr>
        <w:t> </w:t>
      </w:r>
      <w:r w:rsidRPr="00F36C10">
        <w:rPr>
          <w:rFonts w:ascii="Times New Roman" w:cs="Times New Roman"/>
          <w:noProof/>
          <w:sz w:val="24"/>
          <w:szCs w:val="24"/>
        </w:rPr>
        <w:t> </w:t>
      </w:r>
      <w:r w:rsidRPr="00F36C10">
        <w:rPr>
          <w:rFonts w:ascii="Times New Roman" w:cs="Times New Roman"/>
          <w:noProof/>
          <w:sz w:val="24"/>
          <w:szCs w:val="24"/>
        </w:rPr>
        <w:t> </w:t>
      </w:r>
      <w:r w:rsidRPr="00F36C10">
        <w:rPr>
          <w:rFonts w:ascii="Times New Roman" w:cs="Times New Roman"/>
          <w:noProof/>
          <w:sz w:val="24"/>
          <w:szCs w:val="24"/>
        </w:rPr>
        <w:t> </w:t>
      </w:r>
      <w:r w:rsidRPr="00F36C10">
        <w:rPr>
          <w:rFonts w:ascii="Times New Roman" w:cs="Times New Roman"/>
          <w:noProof/>
          <w:sz w:val="24"/>
          <w:szCs w:val="24"/>
        </w:rPr>
        <w:t> </w:t>
      </w:r>
      <w:r w:rsidR="00516F0C" w:rsidRPr="00F36C10">
        <w:rPr>
          <w:rFonts w:ascii="Times New Roman" w:hAnsi="Times New Roman" w:cs="Times New Roman"/>
          <w:sz w:val="24"/>
          <w:szCs w:val="24"/>
        </w:rPr>
        <w:fldChar w:fldCharType="end"/>
      </w:r>
    </w:p>
    <w:p w14:paraId="068F51A7" w14:textId="77777777" w:rsidR="00C37DFF" w:rsidRPr="00E91093" w:rsidRDefault="00C37DFF" w:rsidP="00C37DFF">
      <w:pPr>
        <w:spacing w:after="0"/>
        <w:ind w:left="-540" w:right="-547"/>
        <w:rPr>
          <w:rFonts w:ascii="Times New Roman" w:hAnsi="Times New Roman" w:cs="Times New Roman"/>
          <w:sz w:val="24"/>
          <w:szCs w:val="24"/>
        </w:rPr>
      </w:pPr>
    </w:p>
    <w:p w14:paraId="433C1C5B" w14:textId="77777777" w:rsidR="00C37DFF" w:rsidRDefault="00C37DFF" w:rsidP="00C37DFF">
      <w:pPr>
        <w:spacing w:after="0"/>
        <w:ind w:left="-540" w:right="-547"/>
        <w:rPr>
          <w:rFonts w:ascii="Times New Roman" w:hAnsi="Times New Roman" w:cs="Times New Roman"/>
          <w:b/>
          <w:sz w:val="24"/>
          <w:szCs w:val="24"/>
        </w:rPr>
      </w:pPr>
      <w:r w:rsidRPr="00E91093">
        <w:rPr>
          <w:rFonts w:ascii="Times New Roman" w:hAnsi="Times New Roman" w:cs="Times New Roman"/>
          <w:b/>
          <w:sz w:val="24"/>
          <w:szCs w:val="24"/>
        </w:rPr>
        <w:t>Referee’s information:</w:t>
      </w:r>
    </w:p>
    <w:p w14:paraId="74189ABC" w14:textId="77777777" w:rsidR="00C37DFF" w:rsidRPr="00E91093" w:rsidRDefault="00C37DFF" w:rsidP="00C37DFF">
      <w:pPr>
        <w:spacing w:after="0"/>
        <w:ind w:left="-540" w:right="-547"/>
        <w:rPr>
          <w:rFonts w:ascii="Times New Roman" w:hAnsi="Times New Roman" w:cs="Times New Roman"/>
          <w:b/>
          <w:sz w:val="24"/>
          <w:szCs w:val="24"/>
        </w:rPr>
      </w:pPr>
    </w:p>
    <w:tbl>
      <w:tblPr>
        <w:tblStyle w:val="TableGrid"/>
        <w:tblW w:w="1034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2"/>
      </w:tblGrid>
      <w:tr w:rsidR="00C37DFF" w:rsidRPr="00E91093" w14:paraId="6CD9E1B6" w14:textId="77777777" w:rsidTr="000F60BC">
        <w:trPr>
          <w:trHeight w:val="428"/>
        </w:trPr>
        <w:tc>
          <w:tcPr>
            <w:tcW w:w="5172" w:type="dxa"/>
          </w:tcPr>
          <w:p w14:paraId="6EF509AB" w14:textId="77777777" w:rsidR="00C37DFF" w:rsidRPr="00E91093" w:rsidRDefault="00C37DFF" w:rsidP="000F60BC">
            <w:pPr>
              <w:ind w:right="-547"/>
              <w:rPr>
                <w:rFonts w:ascii="Times New Roman" w:hAnsi="Times New Roman" w:cs="Times New Roman"/>
                <w:sz w:val="24"/>
                <w:szCs w:val="24"/>
              </w:rPr>
            </w:pPr>
            <w:r w:rsidRPr="00E91093">
              <w:rPr>
                <w:rFonts w:ascii="Times New Roman" w:hAnsi="Times New Roman" w:cs="Times New Roman"/>
                <w:sz w:val="24"/>
                <w:szCs w:val="24"/>
              </w:rPr>
              <w:t xml:space="preserve">Name: </w:t>
            </w:r>
            <w:r w:rsidR="00516F0C" w:rsidRPr="00F36C10">
              <w:rPr>
                <w:rFonts w:ascii="Times New Roman" w:hAnsi="Times New Roman" w:cs="Times New Roman"/>
                <w:sz w:val="24"/>
                <w:szCs w:val="24"/>
              </w:rPr>
              <w:fldChar w:fldCharType="begin">
                <w:ffData>
                  <w:name w:val="Text28"/>
                  <w:enabled/>
                  <w:calcOnExit w:val="0"/>
                  <w:textInput/>
                </w:ffData>
              </w:fldChar>
            </w:r>
            <w:r w:rsidRPr="00F36C10">
              <w:rPr>
                <w:rFonts w:ascii="Times New Roman" w:hAnsi="Times New Roman" w:cs="Times New Roman"/>
                <w:sz w:val="24"/>
                <w:szCs w:val="24"/>
              </w:rPr>
              <w:instrText xml:space="preserve"> FORMTEXT </w:instrText>
            </w:r>
            <w:r w:rsidR="00516F0C" w:rsidRPr="00F36C10">
              <w:rPr>
                <w:rFonts w:ascii="Times New Roman" w:hAnsi="Times New Roman" w:cs="Times New Roman"/>
                <w:sz w:val="24"/>
                <w:szCs w:val="24"/>
              </w:rPr>
            </w:r>
            <w:r w:rsidR="00516F0C" w:rsidRPr="00F36C10">
              <w:rPr>
                <w:rFonts w:ascii="Times New Roman" w:hAnsi="Times New Roman" w:cs="Times New Roman"/>
                <w:sz w:val="24"/>
                <w:szCs w:val="24"/>
              </w:rPr>
              <w:fldChar w:fldCharType="separate"/>
            </w:r>
            <w:r w:rsidRPr="00F36C10">
              <w:rPr>
                <w:rFonts w:ascii="Times New Roman" w:cs="Times New Roman"/>
                <w:noProof/>
                <w:sz w:val="24"/>
                <w:szCs w:val="24"/>
              </w:rPr>
              <w:t> </w:t>
            </w:r>
            <w:r w:rsidRPr="00F36C10">
              <w:rPr>
                <w:rFonts w:ascii="Times New Roman" w:cs="Times New Roman"/>
                <w:noProof/>
                <w:sz w:val="24"/>
                <w:szCs w:val="24"/>
              </w:rPr>
              <w:t> </w:t>
            </w:r>
            <w:r w:rsidRPr="00F36C10">
              <w:rPr>
                <w:rFonts w:ascii="Times New Roman" w:cs="Times New Roman"/>
                <w:noProof/>
                <w:sz w:val="24"/>
                <w:szCs w:val="24"/>
              </w:rPr>
              <w:t> </w:t>
            </w:r>
            <w:r w:rsidRPr="00F36C10">
              <w:rPr>
                <w:rFonts w:ascii="Times New Roman" w:cs="Times New Roman"/>
                <w:noProof/>
                <w:sz w:val="24"/>
                <w:szCs w:val="24"/>
              </w:rPr>
              <w:t> </w:t>
            </w:r>
            <w:r w:rsidRPr="00F36C10">
              <w:rPr>
                <w:rFonts w:ascii="Times New Roman" w:cs="Times New Roman"/>
                <w:noProof/>
                <w:sz w:val="24"/>
                <w:szCs w:val="24"/>
              </w:rPr>
              <w:t> </w:t>
            </w:r>
            <w:r w:rsidR="00516F0C" w:rsidRPr="00F36C10">
              <w:rPr>
                <w:rFonts w:ascii="Times New Roman" w:hAnsi="Times New Roman" w:cs="Times New Roman"/>
                <w:sz w:val="24"/>
                <w:szCs w:val="24"/>
              </w:rPr>
              <w:fldChar w:fldCharType="end"/>
            </w:r>
          </w:p>
        </w:tc>
        <w:tc>
          <w:tcPr>
            <w:tcW w:w="5172" w:type="dxa"/>
          </w:tcPr>
          <w:p w14:paraId="4980CA33" w14:textId="77777777" w:rsidR="00C37DFF" w:rsidRPr="00E91093" w:rsidRDefault="00C37DFF" w:rsidP="000F60BC">
            <w:pPr>
              <w:ind w:right="-547"/>
              <w:rPr>
                <w:rFonts w:ascii="Times New Roman" w:hAnsi="Times New Roman" w:cs="Times New Roman"/>
                <w:sz w:val="24"/>
                <w:szCs w:val="24"/>
              </w:rPr>
            </w:pPr>
            <w:r w:rsidRPr="00E91093">
              <w:rPr>
                <w:rFonts w:ascii="Times New Roman" w:hAnsi="Times New Roman" w:cs="Times New Roman"/>
                <w:sz w:val="24"/>
                <w:szCs w:val="24"/>
              </w:rPr>
              <w:t xml:space="preserve">Title :  </w:t>
            </w:r>
            <w:r w:rsidR="00516F0C" w:rsidRPr="00F36C10">
              <w:rPr>
                <w:rFonts w:ascii="Times New Roman" w:hAnsi="Times New Roman" w:cs="Times New Roman"/>
                <w:sz w:val="24"/>
                <w:szCs w:val="24"/>
              </w:rPr>
              <w:fldChar w:fldCharType="begin">
                <w:ffData>
                  <w:name w:val="Text28"/>
                  <w:enabled/>
                  <w:calcOnExit w:val="0"/>
                  <w:textInput/>
                </w:ffData>
              </w:fldChar>
            </w:r>
            <w:r w:rsidRPr="00F36C10">
              <w:rPr>
                <w:rFonts w:ascii="Times New Roman" w:hAnsi="Times New Roman" w:cs="Times New Roman"/>
                <w:sz w:val="24"/>
                <w:szCs w:val="24"/>
              </w:rPr>
              <w:instrText xml:space="preserve"> FORMTEXT </w:instrText>
            </w:r>
            <w:r w:rsidR="00516F0C" w:rsidRPr="00F36C10">
              <w:rPr>
                <w:rFonts w:ascii="Times New Roman" w:hAnsi="Times New Roman" w:cs="Times New Roman"/>
                <w:sz w:val="24"/>
                <w:szCs w:val="24"/>
              </w:rPr>
            </w:r>
            <w:r w:rsidR="00516F0C" w:rsidRPr="00F36C10">
              <w:rPr>
                <w:rFonts w:ascii="Times New Roman" w:hAnsi="Times New Roman" w:cs="Times New Roman"/>
                <w:sz w:val="24"/>
                <w:szCs w:val="24"/>
              </w:rPr>
              <w:fldChar w:fldCharType="separate"/>
            </w:r>
            <w:r w:rsidRPr="00F36C10">
              <w:rPr>
                <w:rFonts w:ascii="Times New Roman" w:cs="Times New Roman"/>
                <w:noProof/>
                <w:sz w:val="24"/>
                <w:szCs w:val="24"/>
              </w:rPr>
              <w:t> </w:t>
            </w:r>
            <w:r w:rsidRPr="00F36C10">
              <w:rPr>
                <w:rFonts w:ascii="Times New Roman" w:cs="Times New Roman"/>
                <w:noProof/>
                <w:sz w:val="24"/>
                <w:szCs w:val="24"/>
              </w:rPr>
              <w:t> </w:t>
            </w:r>
            <w:r w:rsidRPr="00F36C10">
              <w:rPr>
                <w:rFonts w:ascii="Times New Roman" w:cs="Times New Roman"/>
                <w:noProof/>
                <w:sz w:val="24"/>
                <w:szCs w:val="24"/>
              </w:rPr>
              <w:t> </w:t>
            </w:r>
            <w:r w:rsidRPr="00F36C10">
              <w:rPr>
                <w:rFonts w:ascii="Times New Roman" w:cs="Times New Roman"/>
                <w:noProof/>
                <w:sz w:val="24"/>
                <w:szCs w:val="24"/>
              </w:rPr>
              <w:t> </w:t>
            </w:r>
            <w:r w:rsidRPr="00F36C10">
              <w:rPr>
                <w:rFonts w:ascii="Times New Roman" w:cs="Times New Roman"/>
                <w:noProof/>
                <w:sz w:val="24"/>
                <w:szCs w:val="24"/>
              </w:rPr>
              <w:t> </w:t>
            </w:r>
            <w:r w:rsidR="00516F0C" w:rsidRPr="00F36C10">
              <w:rPr>
                <w:rFonts w:ascii="Times New Roman" w:hAnsi="Times New Roman" w:cs="Times New Roman"/>
                <w:sz w:val="24"/>
                <w:szCs w:val="24"/>
              </w:rPr>
              <w:fldChar w:fldCharType="end"/>
            </w:r>
          </w:p>
        </w:tc>
      </w:tr>
      <w:tr w:rsidR="00C37DFF" w:rsidRPr="00E91093" w14:paraId="3E8FB129" w14:textId="77777777" w:rsidTr="000F60BC">
        <w:trPr>
          <w:trHeight w:val="428"/>
        </w:trPr>
        <w:tc>
          <w:tcPr>
            <w:tcW w:w="5172" w:type="dxa"/>
          </w:tcPr>
          <w:p w14:paraId="7DB5057D" w14:textId="77777777" w:rsidR="00C37DFF" w:rsidRPr="00E91093" w:rsidRDefault="00C37DFF" w:rsidP="000F60BC">
            <w:pPr>
              <w:ind w:right="-547"/>
              <w:rPr>
                <w:rFonts w:ascii="Times New Roman" w:hAnsi="Times New Roman" w:cs="Times New Roman"/>
                <w:sz w:val="24"/>
                <w:szCs w:val="24"/>
              </w:rPr>
            </w:pPr>
            <w:r w:rsidRPr="00E91093">
              <w:rPr>
                <w:rFonts w:ascii="Times New Roman" w:hAnsi="Times New Roman" w:cs="Times New Roman"/>
                <w:sz w:val="24"/>
                <w:szCs w:val="24"/>
              </w:rPr>
              <w:t xml:space="preserve">Email: </w:t>
            </w:r>
            <w:r w:rsidR="00516F0C" w:rsidRPr="00F36C10">
              <w:rPr>
                <w:rFonts w:ascii="Times New Roman" w:hAnsi="Times New Roman" w:cs="Times New Roman"/>
                <w:sz w:val="24"/>
                <w:szCs w:val="24"/>
              </w:rPr>
              <w:fldChar w:fldCharType="begin">
                <w:ffData>
                  <w:name w:val="Text28"/>
                  <w:enabled/>
                  <w:calcOnExit w:val="0"/>
                  <w:textInput/>
                </w:ffData>
              </w:fldChar>
            </w:r>
            <w:r w:rsidRPr="00F36C10">
              <w:rPr>
                <w:rFonts w:ascii="Times New Roman" w:hAnsi="Times New Roman" w:cs="Times New Roman"/>
                <w:sz w:val="24"/>
                <w:szCs w:val="24"/>
              </w:rPr>
              <w:instrText xml:space="preserve"> FORMTEXT </w:instrText>
            </w:r>
            <w:r w:rsidR="00516F0C" w:rsidRPr="00F36C10">
              <w:rPr>
                <w:rFonts w:ascii="Times New Roman" w:hAnsi="Times New Roman" w:cs="Times New Roman"/>
                <w:sz w:val="24"/>
                <w:szCs w:val="24"/>
              </w:rPr>
            </w:r>
            <w:r w:rsidR="00516F0C" w:rsidRPr="00F36C10">
              <w:rPr>
                <w:rFonts w:ascii="Times New Roman" w:hAnsi="Times New Roman" w:cs="Times New Roman"/>
                <w:sz w:val="24"/>
                <w:szCs w:val="24"/>
              </w:rPr>
              <w:fldChar w:fldCharType="separate"/>
            </w:r>
            <w:r w:rsidRPr="00F36C10">
              <w:rPr>
                <w:rFonts w:ascii="Times New Roman" w:cs="Times New Roman"/>
                <w:noProof/>
                <w:sz w:val="24"/>
                <w:szCs w:val="24"/>
              </w:rPr>
              <w:t> </w:t>
            </w:r>
            <w:r w:rsidRPr="00F36C10">
              <w:rPr>
                <w:rFonts w:ascii="Times New Roman" w:cs="Times New Roman"/>
                <w:noProof/>
                <w:sz w:val="24"/>
                <w:szCs w:val="24"/>
              </w:rPr>
              <w:t> </w:t>
            </w:r>
            <w:r w:rsidRPr="00F36C10">
              <w:rPr>
                <w:rFonts w:ascii="Times New Roman" w:cs="Times New Roman"/>
                <w:noProof/>
                <w:sz w:val="24"/>
                <w:szCs w:val="24"/>
              </w:rPr>
              <w:t> </w:t>
            </w:r>
            <w:r w:rsidRPr="00F36C10">
              <w:rPr>
                <w:rFonts w:ascii="Times New Roman" w:cs="Times New Roman"/>
                <w:noProof/>
                <w:sz w:val="24"/>
                <w:szCs w:val="24"/>
              </w:rPr>
              <w:t> </w:t>
            </w:r>
            <w:r w:rsidRPr="00F36C10">
              <w:rPr>
                <w:rFonts w:ascii="Times New Roman" w:cs="Times New Roman"/>
                <w:noProof/>
                <w:sz w:val="24"/>
                <w:szCs w:val="24"/>
              </w:rPr>
              <w:t> </w:t>
            </w:r>
            <w:r w:rsidR="00516F0C" w:rsidRPr="00F36C10">
              <w:rPr>
                <w:rFonts w:ascii="Times New Roman" w:hAnsi="Times New Roman" w:cs="Times New Roman"/>
                <w:sz w:val="24"/>
                <w:szCs w:val="24"/>
              </w:rPr>
              <w:fldChar w:fldCharType="end"/>
            </w:r>
          </w:p>
        </w:tc>
        <w:tc>
          <w:tcPr>
            <w:tcW w:w="5172" w:type="dxa"/>
          </w:tcPr>
          <w:p w14:paraId="24A08EB6" w14:textId="77777777" w:rsidR="00C37DFF" w:rsidRPr="00E91093" w:rsidRDefault="00C37DFF" w:rsidP="000F60BC">
            <w:pPr>
              <w:ind w:right="-547"/>
              <w:rPr>
                <w:rFonts w:ascii="Times New Roman" w:hAnsi="Times New Roman" w:cs="Times New Roman"/>
                <w:sz w:val="24"/>
                <w:szCs w:val="24"/>
              </w:rPr>
            </w:pPr>
            <w:r w:rsidRPr="00E91093">
              <w:rPr>
                <w:rFonts w:ascii="Times New Roman" w:hAnsi="Times New Roman" w:cs="Times New Roman"/>
                <w:sz w:val="24"/>
                <w:szCs w:val="24"/>
              </w:rPr>
              <w:t xml:space="preserve">Phone: </w:t>
            </w:r>
            <w:r w:rsidR="00516F0C" w:rsidRPr="00F36C10">
              <w:rPr>
                <w:rFonts w:ascii="Times New Roman" w:hAnsi="Times New Roman" w:cs="Times New Roman"/>
                <w:sz w:val="24"/>
                <w:szCs w:val="24"/>
              </w:rPr>
              <w:fldChar w:fldCharType="begin">
                <w:ffData>
                  <w:name w:val="Text28"/>
                  <w:enabled/>
                  <w:calcOnExit w:val="0"/>
                  <w:textInput/>
                </w:ffData>
              </w:fldChar>
            </w:r>
            <w:r w:rsidRPr="00F36C10">
              <w:rPr>
                <w:rFonts w:ascii="Times New Roman" w:hAnsi="Times New Roman" w:cs="Times New Roman"/>
                <w:sz w:val="24"/>
                <w:szCs w:val="24"/>
              </w:rPr>
              <w:instrText xml:space="preserve"> FORMTEXT </w:instrText>
            </w:r>
            <w:r w:rsidR="00516F0C" w:rsidRPr="00F36C10">
              <w:rPr>
                <w:rFonts w:ascii="Times New Roman" w:hAnsi="Times New Roman" w:cs="Times New Roman"/>
                <w:sz w:val="24"/>
                <w:szCs w:val="24"/>
              </w:rPr>
            </w:r>
            <w:r w:rsidR="00516F0C" w:rsidRPr="00F36C10">
              <w:rPr>
                <w:rFonts w:ascii="Times New Roman" w:hAnsi="Times New Roman" w:cs="Times New Roman"/>
                <w:sz w:val="24"/>
                <w:szCs w:val="24"/>
              </w:rPr>
              <w:fldChar w:fldCharType="separate"/>
            </w:r>
            <w:r w:rsidRPr="00F36C10">
              <w:rPr>
                <w:rFonts w:ascii="Times New Roman" w:cs="Times New Roman"/>
                <w:noProof/>
                <w:sz w:val="24"/>
                <w:szCs w:val="24"/>
              </w:rPr>
              <w:t> </w:t>
            </w:r>
            <w:r w:rsidRPr="00F36C10">
              <w:rPr>
                <w:rFonts w:ascii="Times New Roman" w:cs="Times New Roman"/>
                <w:noProof/>
                <w:sz w:val="24"/>
                <w:szCs w:val="24"/>
              </w:rPr>
              <w:t> </w:t>
            </w:r>
            <w:r w:rsidRPr="00F36C10">
              <w:rPr>
                <w:rFonts w:ascii="Times New Roman" w:cs="Times New Roman"/>
                <w:noProof/>
                <w:sz w:val="24"/>
                <w:szCs w:val="24"/>
              </w:rPr>
              <w:t> </w:t>
            </w:r>
            <w:r w:rsidRPr="00F36C10">
              <w:rPr>
                <w:rFonts w:ascii="Times New Roman" w:cs="Times New Roman"/>
                <w:noProof/>
                <w:sz w:val="24"/>
                <w:szCs w:val="24"/>
              </w:rPr>
              <w:t> </w:t>
            </w:r>
            <w:r w:rsidRPr="00F36C10">
              <w:rPr>
                <w:rFonts w:ascii="Times New Roman" w:cs="Times New Roman"/>
                <w:noProof/>
                <w:sz w:val="24"/>
                <w:szCs w:val="24"/>
              </w:rPr>
              <w:t> </w:t>
            </w:r>
            <w:r w:rsidR="00516F0C" w:rsidRPr="00F36C10">
              <w:rPr>
                <w:rFonts w:ascii="Times New Roman" w:hAnsi="Times New Roman" w:cs="Times New Roman"/>
                <w:sz w:val="24"/>
                <w:szCs w:val="24"/>
              </w:rPr>
              <w:fldChar w:fldCharType="end"/>
            </w:r>
            <w:r>
              <w:rPr>
                <w:rFonts w:ascii="Times New Roman" w:hAnsi="Times New Roman" w:cs="Times New Roman"/>
                <w:sz w:val="24"/>
                <w:szCs w:val="24"/>
              </w:rPr>
              <w:t xml:space="preserve"> </w:t>
            </w:r>
          </w:p>
        </w:tc>
      </w:tr>
      <w:tr w:rsidR="00C37DFF" w:rsidRPr="00E91093" w14:paraId="0730D23D" w14:textId="77777777" w:rsidTr="000F60BC">
        <w:trPr>
          <w:trHeight w:val="428"/>
        </w:trPr>
        <w:tc>
          <w:tcPr>
            <w:tcW w:w="10344" w:type="dxa"/>
            <w:gridSpan w:val="2"/>
          </w:tcPr>
          <w:p w14:paraId="298C51F4" w14:textId="77777777" w:rsidR="00C37DFF" w:rsidRPr="00E91093" w:rsidRDefault="00C37DFF" w:rsidP="000F60BC">
            <w:pPr>
              <w:ind w:right="-547"/>
              <w:rPr>
                <w:rFonts w:ascii="Times New Roman" w:hAnsi="Times New Roman" w:cs="Times New Roman"/>
                <w:sz w:val="24"/>
                <w:szCs w:val="24"/>
              </w:rPr>
            </w:pPr>
            <w:r w:rsidRPr="00E91093">
              <w:rPr>
                <w:rFonts w:ascii="Times New Roman" w:hAnsi="Times New Roman" w:cs="Times New Roman"/>
                <w:sz w:val="24"/>
                <w:szCs w:val="24"/>
              </w:rPr>
              <w:t>University/</w:t>
            </w:r>
            <w:r>
              <w:rPr>
                <w:rFonts w:ascii="Times New Roman" w:hAnsi="Times New Roman" w:cs="Times New Roman"/>
                <w:sz w:val="24"/>
                <w:szCs w:val="24"/>
              </w:rPr>
              <w:t>Institution/</w:t>
            </w:r>
            <w:r w:rsidRPr="00E91093">
              <w:rPr>
                <w:rFonts w:ascii="Times New Roman" w:hAnsi="Times New Roman" w:cs="Times New Roman"/>
                <w:sz w:val="24"/>
                <w:szCs w:val="24"/>
              </w:rPr>
              <w:t xml:space="preserve">Company: </w:t>
            </w:r>
            <w:r w:rsidR="00516F0C" w:rsidRPr="00F36C10">
              <w:rPr>
                <w:rFonts w:ascii="Times New Roman" w:hAnsi="Times New Roman" w:cs="Times New Roman"/>
                <w:sz w:val="24"/>
                <w:szCs w:val="24"/>
              </w:rPr>
              <w:fldChar w:fldCharType="begin">
                <w:ffData>
                  <w:name w:val="Text28"/>
                  <w:enabled/>
                  <w:calcOnExit w:val="0"/>
                  <w:textInput/>
                </w:ffData>
              </w:fldChar>
            </w:r>
            <w:r w:rsidRPr="00F36C10">
              <w:rPr>
                <w:rFonts w:ascii="Times New Roman" w:hAnsi="Times New Roman" w:cs="Times New Roman"/>
                <w:sz w:val="24"/>
                <w:szCs w:val="24"/>
              </w:rPr>
              <w:instrText xml:space="preserve"> FORMTEXT </w:instrText>
            </w:r>
            <w:r w:rsidR="00516F0C" w:rsidRPr="00F36C10">
              <w:rPr>
                <w:rFonts w:ascii="Times New Roman" w:hAnsi="Times New Roman" w:cs="Times New Roman"/>
                <w:sz w:val="24"/>
                <w:szCs w:val="24"/>
              </w:rPr>
            </w:r>
            <w:r w:rsidR="00516F0C" w:rsidRPr="00F36C10">
              <w:rPr>
                <w:rFonts w:ascii="Times New Roman" w:hAnsi="Times New Roman" w:cs="Times New Roman"/>
                <w:sz w:val="24"/>
                <w:szCs w:val="24"/>
              </w:rPr>
              <w:fldChar w:fldCharType="separate"/>
            </w:r>
            <w:r w:rsidRPr="00F36C10">
              <w:rPr>
                <w:rFonts w:ascii="Times New Roman" w:cs="Times New Roman"/>
                <w:noProof/>
                <w:sz w:val="24"/>
                <w:szCs w:val="24"/>
              </w:rPr>
              <w:t> </w:t>
            </w:r>
            <w:r w:rsidRPr="00F36C10">
              <w:rPr>
                <w:rFonts w:ascii="Times New Roman" w:cs="Times New Roman"/>
                <w:noProof/>
                <w:sz w:val="24"/>
                <w:szCs w:val="24"/>
              </w:rPr>
              <w:t> </w:t>
            </w:r>
            <w:r w:rsidRPr="00F36C10">
              <w:rPr>
                <w:rFonts w:ascii="Times New Roman" w:cs="Times New Roman"/>
                <w:noProof/>
                <w:sz w:val="24"/>
                <w:szCs w:val="24"/>
              </w:rPr>
              <w:t> </w:t>
            </w:r>
            <w:r w:rsidRPr="00F36C10">
              <w:rPr>
                <w:rFonts w:ascii="Times New Roman" w:cs="Times New Roman"/>
                <w:noProof/>
                <w:sz w:val="24"/>
                <w:szCs w:val="24"/>
              </w:rPr>
              <w:t> </w:t>
            </w:r>
            <w:r w:rsidRPr="00F36C10">
              <w:rPr>
                <w:rFonts w:ascii="Times New Roman" w:cs="Times New Roman"/>
                <w:noProof/>
                <w:sz w:val="24"/>
                <w:szCs w:val="24"/>
              </w:rPr>
              <w:t> </w:t>
            </w:r>
            <w:r w:rsidR="00516F0C" w:rsidRPr="00F36C10">
              <w:rPr>
                <w:rFonts w:ascii="Times New Roman" w:hAnsi="Times New Roman" w:cs="Times New Roman"/>
                <w:sz w:val="24"/>
                <w:szCs w:val="24"/>
              </w:rPr>
              <w:fldChar w:fldCharType="end"/>
            </w:r>
          </w:p>
        </w:tc>
      </w:tr>
      <w:tr w:rsidR="00C37DFF" w:rsidRPr="00E91093" w14:paraId="0EC7971B" w14:textId="77777777" w:rsidTr="000F60BC">
        <w:trPr>
          <w:trHeight w:val="428"/>
        </w:trPr>
        <w:tc>
          <w:tcPr>
            <w:tcW w:w="10344" w:type="dxa"/>
            <w:gridSpan w:val="2"/>
          </w:tcPr>
          <w:p w14:paraId="76FE2468" w14:textId="77777777" w:rsidR="00C37DFF" w:rsidRPr="00E91093" w:rsidRDefault="00C37DFF" w:rsidP="000F60BC">
            <w:pPr>
              <w:ind w:right="-547"/>
              <w:rPr>
                <w:rFonts w:ascii="Times New Roman" w:hAnsi="Times New Roman" w:cs="Times New Roman"/>
                <w:sz w:val="24"/>
                <w:szCs w:val="24"/>
              </w:rPr>
            </w:pPr>
            <w:r w:rsidRPr="00E91093">
              <w:rPr>
                <w:rFonts w:ascii="Times New Roman" w:hAnsi="Times New Roman" w:cs="Times New Roman"/>
                <w:sz w:val="24"/>
                <w:szCs w:val="24"/>
              </w:rPr>
              <w:t xml:space="preserve">Address: </w:t>
            </w:r>
            <w:r w:rsidR="00516F0C" w:rsidRPr="00F36C10">
              <w:rPr>
                <w:rFonts w:ascii="Times New Roman" w:hAnsi="Times New Roman" w:cs="Times New Roman"/>
                <w:sz w:val="24"/>
                <w:szCs w:val="24"/>
              </w:rPr>
              <w:fldChar w:fldCharType="begin">
                <w:ffData>
                  <w:name w:val="Text28"/>
                  <w:enabled/>
                  <w:calcOnExit w:val="0"/>
                  <w:textInput/>
                </w:ffData>
              </w:fldChar>
            </w:r>
            <w:r w:rsidRPr="00F36C10">
              <w:rPr>
                <w:rFonts w:ascii="Times New Roman" w:hAnsi="Times New Roman" w:cs="Times New Roman"/>
                <w:sz w:val="24"/>
                <w:szCs w:val="24"/>
              </w:rPr>
              <w:instrText xml:space="preserve"> FORMTEXT </w:instrText>
            </w:r>
            <w:r w:rsidR="00516F0C" w:rsidRPr="00F36C10">
              <w:rPr>
                <w:rFonts w:ascii="Times New Roman" w:hAnsi="Times New Roman" w:cs="Times New Roman"/>
                <w:sz w:val="24"/>
                <w:szCs w:val="24"/>
              </w:rPr>
            </w:r>
            <w:r w:rsidR="00516F0C" w:rsidRPr="00F36C10">
              <w:rPr>
                <w:rFonts w:ascii="Times New Roman" w:hAnsi="Times New Roman" w:cs="Times New Roman"/>
                <w:sz w:val="24"/>
                <w:szCs w:val="24"/>
              </w:rPr>
              <w:fldChar w:fldCharType="separate"/>
            </w:r>
            <w:r w:rsidRPr="00F36C10">
              <w:rPr>
                <w:rFonts w:ascii="Times New Roman" w:cs="Times New Roman"/>
                <w:noProof/>
                <w:sz w:val="24"/>
                <w:szCs w:val="24"/>
              </w:rPr>
              <w:t> </w:t>
            </w:r>
            <w:r w:rsidRPr="00F36C10">
              <w:rPr>
                <w:rFonts w:ascii="Times New Roman" w:cs="Times New Roman"/>
                <w:noProof/>
                <w:sz w:val="24"/>
                <w:szCs w:val="24"/>
              </w:rPr>
              <w:t> </w:t>
            </w:r>
            <w:r w:rsidRPr="00F36C10">
              <w:rPr>
                <w:rFonts w:ascii="Times New Roman" w:cs="Times New Roman"/>
                <w:noProof/>
                <w:sz w:val="24"/>
                <w:szCs w:val="24"/>
              </w:rPr>
              <w:t> </w:t>
            </w:r>
            <w:r w:rsidRPr="00F36C10">
              <w:rPr>
                <w:rFonts w:ascii="Times New Roman" w:cs="Times New Roman"/>
                <w:noProof/>
                <w:sz w:val="24"/>
                <w:szCs w:val="24"/>
              </w:rPr>
              <w:t> </w:t>
            </w:r>
            <w:r w:rsidRPr="00F36C10">
              <w:rPr>
                <w:rFonts w:ascii="Times New Roman" w:cs="Times New Roman"/>
                <w:noProof/>
                <w:sz w:val="24"/>
                <w:szCs w:val="24"/>
              </w:rPr>
              <w:t> </w:t>
            </w:r>
            <w:r w:rsidR="00516F0C" w:rsidRPr="00F36C10">
              <w:rPr>
                <w:rFonts w:ascii="Times New Roman" w:hAnsi="Times New Roman" w:cs="Times New Roman"/>
                <w:sz w:val="24"/>
                <w:szCs w:val="24"/>
              </w:rPr>
              <w:fldChar w:fldCharType="end"/>
            </w:r>
          </w:p>
        </w:tc>
      </w:tr>
      <w:tr w:rsidR="00C37DFF" w:rsidRPr="00E91093" w14:paraId="0ACEB329" w14:textId="77777777" w:rsidTr="000F60BC">
        <w:trPr>
          <w:trHeight w:val="448"/>
        </w:trPr>
        <w:tc>
          <w:tcPr>
            <w:tcW w:w="10344" w:type="dxa"/>
            <w:gridSpan w:val="2"/>
          </w:tcPr>
          <w:p w14:paraId="19FC9AE3" w14:textId="77777777" w:rsidR="00C37DFF" w:rsidRPr="00E91093" w:rsidRDefault="00C37DFF" w:rsidP="000F60BC">
            <w:pPr>
              <w:ind w:right="-547"/>
              <w:rPr>
                <w:rFonts w:ascii="Times New Roman" w:hAnsi="Times New Roman" w:cs="Times New Roman"/>
                <w:b/>
                <w:sz w:val="24"/>
                <w:szCs w:val="24"/>
              </w:rPr>
            </w:pPr>
          </w:p>
        </w:tc>
      </w:tr>
    </w:tbl>
    <w:p w14:paraId="36BBE451" w14:textId="77777777" w:rsidR="00C37DFF" w:rsidRPr="00E91093" w:rsidRDefault="00C37DFF" w:rsidP="00C37DFF">
      <w:pPr>
        <w:spacing w:after="0"/>
        <w:ind w:left="-540" w:right="-547"/>
        <w:rPr>
          <w:rFonts w:ascii="Times New Roman" w:hAnsi="Times New Roman" w:cs="Times New Roman"/>
          <w:b/>
          <w:sz w:val="24"/>
          <w:szCs w:val="24"/>
        </w:rPr>
      </w:pPr>
      <w:r w:rsidRPr="00E91093">
        <w:rPr>
          <w:rFonts w:ascii="Times New Roman" w:hAnsi="Times New Roman" w:cs="Times New Roman"/>
          <w:b/>
          <w:sz w:val="24"/>
          <w:szCs w:val="24"/>
        </w:rPr>
        <w:t>How long and in what capacity have you known the applicant?</w:t>
      </w:r>
    </w:p>
    <w:p w14:paraId="6132C8A5" w14:textId="77777777" w:rsidR="00C37DFF" w:rsidRPr="00E91093" w:rsidRDefault="00C37DFF" w:rsidP="00C37DFF">
      <w:pPr>
        <w:spacing w:after="0"/>
        <w:ind w:left="-540" w:right="-547"/>
        <w:rPr>
          <w:rFonts w:ascii="Times New Roman" w:hAnsi="Times New Roman" w:cs="Times New Roman"/>
          <w:sz w:val="24"/>
          <w:szCs w:val="24"/>
        </w:rPr>
      </w:pPr>
      <w:r w:rsidRPr="00E91093">
        <w:rPr>
          <w:rFonts w:ascii="Times New Roman" w:hAnsi="Times New Roman" w:cs="Times New Roman"/>
          <w:sz w:val="24"/>
          <w:szCs w:val="24"/>
        </w:rPr>
        <w:t>Years</w:t>
      </w:r>
      <w:r>
        <w:rPr>
          <w:rFonts w:ascii="Times New Roman" w:hAnsi="Times New Roman" w:cs="Times New Roman"/>
          <w:sz w:val="24"/>
          <w:szCs w:val="24"/>
        </w:rPr>
        <w:t>/Months</w:t>
      </w:r>
      <w:r w:rsidRPr="00E91093">
        <w:rPr>
          <w:rFonts w:ascii="Times New Roman" w:hAnsi="Times New Roman" w:cs="Times New Roman"/>
          <w:sz w:val="24"/>
          <w:szCs w:val="24"/>
        </w:rPr>
        <w:t xml:space="preserve">: </w:t>
      </w:r>
      <w:r w:rsidR="00516F0C" w:rsidRPr="00F36C10">
        <w:rPr>
          <w:rFonts w:ascii="Times New Roman" w:hAnsi="Times New Roman" w:cs="Times New Roman"/>
          <w:sz w:val="24"/>
          <w:szCs w:val="24"/>
        </w:rPr>
        <w:fldChar w:fldCharType="begin">
          <w:ffData>
            <w:name w:val="Text28"/>
            <w:enabled/>
            <w:calcOnExit w:val="0"/>
            <w:textInput/>
          </w:ffData>
        </w:fldChar>
      </w:r>
      <w:r w:rsidRPr="00F36C10">
        <w:rPr>
          <w:rFonts w:ascii="Times New Roman" w:hAnsi="Times New Roman" w:cs="Times New Roman"/>
          <w:sz w:val="24"/>
          <w:szCs w:val="24"/>
        </w:rPr>
        <w:instrText xml:space="preserve"> FORMTEXT </w:instrText>
      </w:r>
      <w:r w:rsidR="00516F0C" w:rsidRPr="00F36C10">
        <w:rPr>
          <w:rFonts w:ascii="Times New Roman" w:hAnsi="Times New Roman" w:cs="Times New Roman"/>
          <w:sz w:val="24"/>
          <w:szCs w:val="24"/>
        </w:rPr>
      </w:r>
      <w:r w:rsidR="00516F0C" w:rsidRPr="00F36C10">
        <w:rPr>
          <w:rFonts w:ascii="Times New Roman" w:hAnsi="Times New Roman" w:cs="Times New Roman"/>
          <w:sz w:val="24"/>
          <w:szCs w:val="24"/>
        </w:rPr>
        <w:fldChar w:fldCharType="separate"/>
      </w:r>
      <w:r w:rsidRPr="00F36C10">
        <w:rPr>
          <w:rFonts w:ascii="Times New Roman" w:cs="Times New Roman"/>
          <w:noProof/>
          <w:sz w:val="24"/>
          <w:szCs w:val="24"/>
        </w:rPr>
        <w:t> </w:t>
      </w:r>
      <w:r w:rsidRPr="00F36C10">
        <w:rPr>
          <w:rFonts w:ascii="Times New Roman" w:cs="Times New Roman"/>
          <w:noProof/>
          <w:sz w:val="24"/>
          <w:szCs w:val="24"/>
        </w:rPr>
        <w:t> </w:t>
      </w:r>
      <w:r w:rsidRPr="00F36C10">
        <w:rPr>
          <w:rFonts w:ascii="Times New Roman" w:cs="Times New Roman"/>
          <w:noProof/>
          <w:sz w:val="24"/>
          <w:szCs w:val="24"/>
        </w:rPr>
        <w:t> </w:t>
      </w:r>
      <w:r w:rsidRPr="00F36C10">
        <w:rPr>
          <w:rFonts w:ascii="Times New Roman" w:cs="Times New Roman"/>
          <w:noProof/>
          <w:sz w:val="24"/>
          <w:szCs w:val="24"/>
        </w:rPr>
        <w:t> </w:t>
      </w:r>
      <w:r w:rsidRPr="00F36C10">
        <w:rPr>
          <w:rFonts w:ascii="Times New Roman" w:cs="Times New Roman"/>
          <w:noProof/>
          <w:sz w:val="24"/>
          <w:szCs w:val="24"/>
        </w:rPr>
        <w:t> </w:t>
      </w:r>
      <w:r w:rsidR="00516F0C" w:rsidRPr="00F36C10">
        <w:rPr>
          <w:rFonts w:ascii="Times New Roman" w:hAnsi="Times New Roman" w:cs="Times New Roman"/>
          <w:sz w:val="24"/>
          <w:szCs w:val="24"/>
        </w:rPr>
        <w:fldChar w:fldCharType="end"/>
      </w:r>
    </w:p>
    <w:p w14:paraId="74485E3F" w14:textId="77777777" w:rsidR="00C37DFF" w:rsidRPr="00E91093" w:rsidRDefault="00C37DFF" w:rsidP="00C37DFF">
      <w:pPr>
        <w:spacing w:after="0"/>
        <w:ind w:left="-540" w:right="-547"/>
        <w:rPr>
          <w:sz w:val="24"/>
          <w:szCs w:val="24"/>
        </w:rPr>
      </w:pPr>
      <w:r w:rsidRPr="00E91093">
        <w:rPr>
          <w:rFonts w:ascii="Times New Roman" w:hAnsi="Times New Roman" w:cs="Times New Roman"/>
          <w:sz w:val="24"/>
          <w:szCs w:val="24"/>
        </w:rPr>
        <w:t>Capacity:</w:t>
      </w:r>
      <w:r w:rsidRPr="00E91093">
        <w:rPr>
          <w:sz w:val="24"/>
          <w:szCs w:val="24"/>
        </w:rPr>
        <w:t xml:space="preserve"> </w:t>
      </w:r>
      <w:r w:rsidR="00516F0C" w:rsidRPr="00F36C10">
        <w:rPr>
          <w:rFonts w:ascii="Times New Roman" w:hAnsi="Times New Roman" w:cs="Times New Roman"/>
          <w:sz w:val="24"/>
          <w:szCs w:val="24"/>
        </w:rPr>
        <w:fldChar w:fldCharType="begin">
          <w:ffData>
            <w:name w:val="Text28"/>
            <w:enabled/>
            <w:calcOnExit w:val="0"/>
            <w:textInput/>
          </w:ffData>
        </w:fldChar>
      </w:r>
      <w:r w:rsidRPr="00F36C10">
        <w:rPr>
          <w:rFonts w:ascii="Times New Roman" w:hAnsi="Times New Roman" w:cs="Times New Roman"/>
          <w:sz w:val="24"/>
          <w:szCs w:val="24"/>
        </w:rPr>
        <w:instrText xml:space="preserve"> FORMTEXT </w:instrText>
      </w:r>
      <w:r w:rsidR="00516F0C" w:rsidRPr="00F36C10">
        <w:rPr>
          <w:rFonts w:ascii="Times New Roman" w:hAnsi="Times New Roman" w:cs="Times New Roman"/>
          <w:sz w:val="24"/>
          <w:szCs w:val="24"/>
        </w:rPr>
      </w:r>
      <w:r w:rsidR="00516F0C" w:rsidRPr="00F36C10">
        <w:rPr>
          <w:rFonts w:ascii="Times New Roman" w:hAnsi="Times New Roman" w:cs="Times New Roman"/>
          <w:sz w:val="24"/>
          <w:szCs w:val="24"/>
        </w:rPr>
        <w:fldChar w:fldCharType="separate"/>
      </w:r>
      <w:r w:rsidRPr="00F36C10">
        <w:rPr>
          <w:rFonts w:ascii="Times New Roman" w:cs="Times New Roman"/>
          <w:noProof/>
          <w:sz w:val="24"/>
          <w:szCs w:val="24"/>
        </w:rPr>
        <w:t> </w:t>
      </w:r>
      <w:r w:rsidRPr="00F36C10">
        <w:rPr>
          <w:rFonts w:ascii="Times New Roman" w:cs="Times New Roman"/>
          <w:noProof/>
          <w:sz w:val="24"/>
          <w:szCs w:val="24"/>
        </w:rPr>
        <w:t> </w:t>
      </w:r>
      <w:r w:rsidRPr="00F36C10">
        <w:rPr>
          <w:rFonts w:ascii="Times New Roman" w:cs="Times New Roman"/>
          <w:noProof/>
          <w:sz w:val="24"/>
          <w:szCs w:val="24"/>
        </w:rPr>
        <w:t> </w:t>
      </w:r>
      <w:r w:rsidRPr="00F36C10">
        <w:rPr>
          <w:rFonts w:ascii="Times New Roman" w:cs="Times New Roman"/>
          <w:noProof/>
          <w:sz w:val="24"/>
          <w:szCs w:val="24"/>
        </w:rPr>
        <w:t> </w:t>
      </w:r>
      <w:r w:rsidRPr="00F36C10">
        <w:rPr>
          <w:rFonts w:ascii="Times New Roman" w:cs="Times New Roman"/>
          <w:noProof/>
          <w:sz w:val="24"/>
          <w:szCs w:val="24"/>
        </w:rPr>
        <w:t> </w:t>
      </w:r>
      <w:r w:rsidR="00516F0C" w:rsidRPr="00F36C10">
        <w:rPr>
          <w:rFonts w:ascii="Times New Roman" w:hAnsi="Times New Roman" w:cs="Times New Roman"/>
          <w:sz w:val="24"/>
          <w:szCs w:val="24"/>
        </w:rPr>
        <w:fldChar w:fldCharType="end"/>
      </w:r>
    </w:p>
    <w:p w14:paraId="17547DD7" w14:textId="77777777" w:rsidR="00C37DFF" w:rsidRPr="00E91093" w:rsidRDefault="00C37DFF" w:rsidP="00C37DFF">
      <w:pPr>
        <w:spacing w:after="0"/>
        <w:ind w:left="-540" w:right="-547"/>
        <w:rPr>
          <w:sz w:val="24"/>
          <w:szCs w:val="24"/>
        </w:rPr>
      </w:pPr>
    </w:p>
    <w:p w14:paraId="1F6C6AC3" w14:textId="77777777" w:rsidR="00C37DFF" w:rsidRPr="00E91093" w:rsidRDefault="00C37DFF" w:rsidP="00C37DFF">
      <w:pPr>
        <w:spacing w:after="0"/>
        <w:ind w:left="-540" w:right="-547"/>
        <w:rPr>
          <w:rFonts w:ascii="Times New Roman" w:hAnsi="Times New Roman" w:cs="Times New Roman"/>
          <w:b/>
          <w:sz w:val="24"/>
          <w:szCs w:val="24"/>
        </w:rPr>
      </w:pPr>
      <w:r w:rsidRPr="00E91093">
        <w:rPr>
          <w:rFonts w:ascii="Times New Roman" w:hAnsi="Times New Roman" w:cs="Times New Roman"/>
          <w:b/>
          <w:sz w:val="24"/>
          <w:szCs w:val="24"/>
        </w:rPr>
        <w:lastRenderedPageBreak/>
        <w:t>How would you rate the applicant in overall ability and potential in comparison to others at the same academic level with respect to pursuing undergraduate research?</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double</w:t>
      </w:r>
      <w:proofErr w:type="gramEnd"/>
      <w:r>
        <w:rPr>
          <w:rFonts w:ascii="Times New Roman" w:hAnsi="Times New Roman" w:cs="Times New Roman"/>
          <w:b/>
          <w:sz w:val="24"/>
          <w:szCs w:val="24"/>
        </w:rPr>
        <w:t xml:space="preserve"> click the box to check)</w:t>
      </w:r>
    </w:p>
    <w:p w14:paraId="1D488386" w14:textId="77777777" w:rsidR="00C37DFF" w:rsidRPr="00E91093" w:rsidRDefault="00516F0C" w:rsidP="00C37DFF">
      <w:pPr>
        <w:spacing w:after="0"/>
        <w:ind w:left="-540" w:right="-547" w:firstLine="1260"/>
        <w:rPr>
          <w:rFonts w:ascii="Arial" w:hAnsi="Arial"/>
          <w:sz w:val="24"/>
          <w:szCs w:val="24"/>
        </w:rPr>
      </w:pPr>
      <w:r w:rsidRPr="00E91093">
        <w:rPr>
          <w:rFonts w:ascii="Arial" w:hAnsi="Arial"/>
          <w:sz w:val="24"/>
          <w:szCs w:val="24"/>
        </w:rPr>
        <w:fldChar w:fldCharType="begin">
          <w:ffData>
            <w:name w:val="Check2"/>
            <w:enabled/>
            <w:calcOnExit w:val="0"/>
            <w:checkBox>
              <w:sizeAuto/>
              <w:default w:val="0"/>
            </w:checkBox>
          </w:ffData>
        </w:fldChar>
      </w:r>
      <w:r w:rsidR="00C37DFF" w:rsidRPr="00E91093">
        <w:rPr>
          <w:rFonts w:ascii="Arial" w:hAnsi="Arial"/>
          <w:sz w:val="24"/>
          <w:szCs w:val="24"/>
        </w:rPr>
        <w:instrText xml:space="preserve"> FORMCHECKBOX </w:instrText>
      </w:r>
      <w:r w:rsidRPr="00E91093">
        <w:rPr>
          <w:rFonts w:ascii="Arial" w:hAnsi="Arial"/>
          <w:sz w:val="24"/>
          <w:szCs w:val="24"/>
        </w:rPr>
      </w:r>
      <w:r w:rsidRPr="00E91093">
        <w:rPr>
          <w:rFonts w:ascii="Arial" w:hAnsi="Arial"/>
          <w:sz w:val="24"/>
          <w:szCs w:val="24"/>
        </w:rPr>
        <w:fldChar w:fldCharType="end"/>
      </w:r>
      <w:r w:rsidR="00C37DFF" w:rsidRPr="00E91093">
        <w:rPr>
          <w:rFonts w:ascii="Arial" w:hAnsi="Arial"/>
          <w:sz w:val="24"/>
          <w:szCs w:val="24"/>
        </w:rPr>
        <w:t xml:space="preserve"> </w:t>
      </w:r>
      <w:r w:rsidR="00C37DFF" w:rsidRPr="00E91093">
        <w:rPr>
          <w:rFonts w:ascii="Times New Roman" w:hAnsi="Times New Roman" w:cs="Times New Roman"/>
          <w:sz w:val="24"/>
          <w:szCs w:val="24"/>
        </w:rPr>
        <w:t>Top 5%</w:t>
      </w:r>
      <w:r w:rsidR="00C37DFF" w:rsidRPr="00E91093">
        <w:rPr>
          <w:rFonts w:ascii="Times New Roman" w:hAnsi="Times New Roman" w:cs="Times New Roman"/>
          <w:sz w:val="24"/>
          <w:szCs w:val="24"/>
        </w:rPr>
        <w:tab/>
      </w:r>
      <w:r w:rsidRPr="00E91093">
        <w:rPr>
          <w:rFonts w:ascii="Times New Roman" w:hAnsi="Times New Roman" w:cs="Times New Roman"/>
          <w:sz w:val="24"/>
          <w:szCs w:val="24"/>
        </w:rPr>
        <w:fldChar w:fldCharType="begin">
          <w:ffData>
            <w:name w:val="Check2"/>
            <w:enabled/>
            <w:calcOnExit w:val="0"/>
            <w:checkBox>
              <w:sizeAuto/>
              <w:default w:val="0"/>
            </w:checkBox>
          </w:ffData>
        </w:fldChar>
      </w:r>
      <w:r w:rsidR="00C37DFF" w:rsidRPr="00E91093">
        <w:rPr>
          <w:rFonts w:ascii="Times New Roman" w:hAnsi="Times New Roman" w:cs="Times New Roman"/>
          <w:sz w:val="24"/>
          <w:szCs w:val="24"/>
        </w:rPr>
        <w:instrText xml:space="preserve"> FORMCHECKBOX </w:instrText>
      </w:r>
      <w:r w:rsidRPr="00E91093">
        <w:rPr>
          <w:rFonts w:ascii="Times New Roman" w:hAnsi="Times New Roman" w:cs="Times New Roman"/>
          <w:sz w:val="24"/>
          <w:szCs w:val="24"/>
        </w:rPr>
      </w:r>
      <w:r w:rsidRPr="00E91093">
        <w:rPr>
          <w:rFonts w:ascii="Times New Roman" w:hAnsi="Times New Roman" w:cs="Times New Roman"/>
          <w:sz w:val="24"/>
          <w:szCs w:val="24"/>
        </w:rPr>
        <w:fldChar w:fldCharType="end"/>
      </w:r>
      <w:r w:rsidR="00C37DFF" w:rsidRPr="00E91093">
        <w:rPr>
          <w:rFonts w:ascii="Times New Roman" w:hAnsi="Times New Roman" w:cs="Times New Roman"/>
          <w:sz w:val="24"/>
          <w:szCs w:val="24"/>
        </w:rPr>
        <w:t xml:space="preserve">  Top 10%</w:t>
      </w:r>
      <w:r w:rsidR="00C37DFF" w:rsidRPr="00E91093">
        <w:rPr>
          <w:rFonts w:ascii="Times New Roman" w:hAnsi="Times New Roman" w:cs="Times New Roman"/>
          <w:sz w:val="24"/>
          <w:szCs w:val="24"/>
        </w:rPr>
        <w:tab/>
      </w:r>
      <w:r w:rsidRPr="00E91093">
        <w:rPr>
          <w:rFonts w:ascii="Times New Roman" w:hAnsi="Times New Roman" w:cs="Times New Roman"/>
          <w:sz w:val="24"/>
          <w:szCs w:val="24"/>
        </w:rPr>
        <w:fldChar w:fldCharType="begin">
          <w:ffData>
            <w:name w:val="Check2"/>
            <w:enabled/>
            <w:calcOnExit w:val="0"/>
            <w:checkBox>
              <w:sizeAuto/>
              <w:default w:val="0"/>
            </w:checkBox>
          </w:ffData>
        </w:fldChar>
      </w:r>
      <w:r w:rsidR="00C37DFF" w:rsidRPr="00E91093">
        <w:rPr>
          <w:rFonts w:ascii="Times New Roman" w:hAnsi="Times New Roman" w:cs="Times New Roman"/>
          <w:sz w:val="24"/>
          <w:szCs w:val="24"/>
        </w:rPr>
        <w:instrText xml:space="preserve"> FORMCHECKBOX </w:instrText>
      </w:r>
      <w:r w:rsidRPr="00E91093">
        <w:rPr>
          <w:rFonts w:ascii="Times New Roman" w:hAnsi="Times New Roman" w:cs="Times New Roman"/>
          <w:sz w:val="24"/>
          <w:szCs w:val="24"/>
        </w:rPr>
      </w:r>
      <w:r w:rsidRPr="00E91093">
        <w:rPr>
          <w:rFonts w:ascii="Times New Roman" w:hAnsi="Times New Roman" w:cs="Times New Roman"/>
          <w:sz w:val="24"/>
          <w:szCs w:val="24"/>
        </w:rPr>
        <w:fldChar w:fldCharType="end"/>
      </w:r>
      <w:r w:rsidR="00C37DFF" w:rsidRPr="00E91093">
        <w:rPr>
          <w:rFonts w:ascii="Times New Roman" w:hAnsi="Times New Roman" w:cs="Times New Roman"/>
          <w:sz w:val="24"/>
          <w:szCs w:val="24"/>
        </w:rPr>
        <w:t xml:space="preserve">  Top 25%</w:t>
      </w:r>
      <w:r w:rsidR="00C37DFF" w:rsidRPr="00E91093">
        <w:rPr>
          <w:rFonts w:ascii="Times New Roman" w:hAnsi="Times New Roman" w:cs="Times New Roman"/>
          <w:sz w:val="24"/>
          <w:szCs w:val="24"/>
        </w:rPr>
        <w:tab/>
      </w:r>
      <w:r w:rsidRPr="00E91093">
        <w:rPr>
          <w:rFonts w:ascii="Times New Roman" w:hAnsi="Times New Roman" w:cs="Times New Roman"/>
          <w:sz w:val="24"/>
          <w:szCs w:val="24"/>
        </w:rPr>
        <w:fldChar w:fldCharType="begin">
          <w:ffData>
            <w:name w:val="Check2"/>
            <w:enabled/>
            <w:calcOnExit w:val="0"/>
            <w:checkBox>
              <w:sizeAuto/>
              <w:default w:val="0"/>
            </w:checkBox>
          </w:ffData>
        </w:fldChar>
      </w:r>
      <w:r w:rsidR="00C37DFF" w:rsidRPr="00E91093">
        <w:rPr>
          <w:rFonts w:ascii="Times New Roman" w:hAnsi="Times New Roman" w:cs="Times New Roman"/>
          <w:sz w:val="24"/>
          <w:szCs w:val="24"/>
        </w:rPr>
        <w:instrText xml:space="preserve"> FORMCHECKBOX </w:instrText>
      </w:r>
      <w:r w:rsidRPr="00E91093">
        <w:rPr>
          <w:rFonts w:ascii="Times New Roman" w:hAnsi="Times New Roman" w:cs="Times New Roman"/>
          <w:sz w:val="24"/>
          <w:szCs w:val="24"/>
        </w:rPr>
      </w:r>
      <w:r w:rsidRPr="00E91093">
        <w:rPr>
          <w:rFonts w:ascii="Times New Roman" w:hAnsi="Times New Roman" w:cs="Times New Roman"/>
          <w:sz w:val="24"/>
          <w:szCs w:val="24"/>
        </w:rPr>
        <w:fldChar w:fldCharType="end"/>
      </w:r>
      <w:r w:rsidR="00C37DFF" w:rsidRPr="00E91093">
        <w:rPr>
          <w:rFonts w:ascii="Times New Roman" w:hAnsi="Times New Roman" w:cs="Times New Roman"/>
          <w:sz w:val="24"/>
          <w:szCs w:val="24"/>
        </w:rPr>
        <w:t xml:space="preserve">  Top 50%</w:t>
      </w:r>
      <w:r w:rsidR="00C37DFF" w:rsidRPr="00E91093">
        <w:rPr>
          <w:rFonts w:ascii="Times New Roman" w:hAnsi="Times New Roman" w:cs="Times New Roman"/>
          <w:sz w:val="24"/>
          <w:szCs w:val="24"/>
        </w:rPr>
        <w:tab/>
      </w:r>
      <w:r w:rsidRPr="00E91093">
        <w:rPr>
          <w:rFonts w:ascii="Times New Roman" w:hAnsi="Times New Roman" w:cs="Times New Roman"/>
          <w:sz w:val="24"/>
          <w:szCs w:val="24"/>
        </w:rPr>
        <w:fldChar w:fldCharType="begin">
          <w:ffData>
            <w:name w:val="Check2"/>
            <w:enabled/>
            <w:calcOnExit w:val="0"/>
            <w:checkBox>
              <w:sizeAuto/>
              <w:default w:val="0"/>
            </w:checkBox>
          </w:ffData>
        </w:fldChar>
      </w:r>
      <w:r w:rsidR="00C37DFF" w:rsidRPr="00E91093">
        <w:rPr>
          <w:rFonts w:ascii="Times New Roman" w:hAnsi="Times New Roman" w:cs="Times New Roman"/>
          <w:sz w:val="24"/>
          <w:szCs w:val="24"/>
        </w:rPr>
        <w:instrText xml:space="preserve"> FORMCHECKBOX </w:instrText>
      </w:r>
      <w:r w:rsidRPr="00E91093">
        <w:rPr>
          <w:rFonts w:ascii="Times New Roman" w:hAnsi="Times New Roman" w:cs="Times New Roman"/>
          <w:sz w:val="24"/>
          <w:szCs w:val="24"/>
        </w:rPr>
      </w:r>
      <w:r w:rsidRPr="00E91093">
        <w:rPr>
          <w:rFonts w:ascii="Times New Roman" w:hAnsi="Times New Roman" w:cs="Times New Roman"/>
          <w:sz w:val="24"/>
          <w:szCs w:val="24"/>
        </w:rPr>
        <w:fldChar w:fldCharType="end"/>
      </w:r>
      <w:r w:rsidR="00C37DFF" w:rsidRPr="00E91093">
        <w:rPr>
          <w:rFonts w:ascii="Times New Roman" w:hAnsi="Times New Roman" w:cs="Times New Roman"/>
          <w:sz w:val="24"/>
          <w:szCs w:val="24"/>
        </w:rPr>
        <w:t xml:space="preserve">  Below 50%</w:t>
      </w:r>
    </w:p>
    <w:p w14:paraId="01EA6681" w14:textId="77777777" w:rsidR="00C37DFF" w:rsidRPr="00E91093" w:rsidRDefault="00C37DFF" w:rsidP="00C37DFF">
      <w:pPr>
        <w:spacing w:after="0"/>
        <w:ind w:left="-540" w:right="-547" w:firstLine="1260"/>
        <w:rPr>
          <w:rFonts w:ascii="Arial" w:hAnsi="Arial"/>
          <w:sz w:val="24"/>
          <w:szCs w:val="24"/>
        </w:rPr>
      </w:pPr>
    </w:p>
    <w:p w14:paraId="186B0688" w14:textId="77777777" w:rsidR="00C37DFF" w:rsidRDefault="00C37DFF" w:rsidP="00C37DFF">
      <w:pPr>
        <w:spacing w:after="0"/>
        <w:ind w:left="-540" w:right="-547"/>
        <w:rPr>
          <w:rFonts w:ascii="Times New Roman" w:hAnsi="Times New Roman" w:cs="Times New Roman"/>
          <w:b/>
          <w:sz w:val="24"/>
          <w:szCs w:val="24"/>
        </w:rPr>
      </w:pPr>
      <w:r w:rsidRPr="00E91093">
        <w:rPr>
          <w:rFonts w:ascii="Times New Roman" w:hAnsi="Times New Roman" w:cs="Times New Roman"/>
          <w:b/>
          <w:sz w:val="24"/>
          <w:szCs w:val="24"/>
        </w:rPr>
        <w:t xml:space="preserve">Please provide your opinion on the applicant’s academic </w:t>
      </w:r>
      <w:r>
        <w:rPr>
          <w:rFonts w:ascii="Times New Roman" w:hAnsi="Times New Roman" w:cs="Times New Roman"/>
          <w:b/>
          <w:sz w:val="24"/>
          <w:szCs w:val="24"/>
        </w:rPr>
        <w:t xml:space="preserve">performance, </w:t>
      </w:r>
      <w:r w:rsidRPr="00E91093">
        <w:rPr>
          <w:rFonts w:ascii="Times New Roman" w:hAnsi="Times New Roman" w:cs="Times New Roman"/>
          <w:b/>
          <w:sz w:val="24"/>
          <w:szCs w:val="24"/>
        </w:rPr>
        <w:t xml:space="preserve">research </w:t>
      </w:r>
      <w:r>
        <w:rPr>
          <w:rFonts w:ascii="Times New Roman" w:hAnsi="Times New Roman" w:cs="Times New Roman"/>
          <w:b/>
          <w:sz w:val="24"/>
          <w:szCs w:val="24"/>
        </w:rPr>
        <w:t>aptitude</w:t>
      </w:r>
      <w:r w:rsidRPr="00E91093">
        <w:rPr>
          <w:rFonts w:ascii="Times New Roman" w:hAnsi="Times New Roman" w:cs="Times New Roman"/>
          <w:b/>
          <w:sz w:val="24"/>
          <w:szCs w:val="24"/>
        </w:rPr>
        <w:t xml:space="preserve"> and other factors that you consider relevant for the applicant to be successful in this program</w:t>
      </w:r>
      <w:r>
        <w:rPr>
          <w:rFonts w:ascii="Times New Roman" w:hAnsi="Times New Roman" w:cs="Times New Roman"/>
          <w:b/>
          <w:sz w:val="24"/>
          <w:szCs w:val="24"/>
        </w:rPr>
        <w:t xml:space="preserve"> and his/her future career including advanced degrees</w:t>
      </w:r>
      <w:r w:rsidRPr="00E91093">
        <w:rPr>
          <w:rFonts w:ascii="Times New Roman" w:hAnsi="Times New Roman" w:cs="Times New Roman"/>
          <w:b/>
          <w:sz w:val="24"/>
          <w:szCs w:val="24"/>
        </w:rPr>
        <w:t>.  Provide examples where appropriate.</w:t>
      </w:r>
    </w:p>
    <w:p w14:paraId="5CE65491" w14:textId="77777777" w:rsidR="00C37DFF" w:rsidRPr="00E91093" w:rsidRDefault="00C37DFF" w:rsidP="00C37DFF">
      <w:pPr>
        <w:spacing w:after="0"/>
        <w:ind w:left="-540" w:right="-547"/>
        <w:rPr>
          <w:rFonts w:ascii="Times New Roman" w:hAnsi="Times New Roman" w:cs="Times New Roman"/>
          <w:b/>
          <w:sz w:val="24"/>
          <w:szCs w:val="24"/>
        </w:rPr>
      </w:pPr>
    </w:p>
    <w:tbl>
      <w:tblPr>
        <w:tblStyle w:val="TableGrid"/>
        <w:tblW w:w="10589" w:type="dxa"/>
        <w:tblInd w:w="-540" w:type="dxa"/>
        <w:tblLook w:val="04A0" w:firstRow="1" w:lastRow="0" w:firstColumn="1" w:lastColumn="0" w:noHBand="0" w:noVBand="1"/>
      </w:tblPr>
      <w:tblGrid>
        <w:gridCol w:w="10589"/>
      </w:tblGrid>
      <w:tr w:rsidR="00C37DFF" w14:paraId="2F3DBB78" w14:textId="77777777" w:rsidTr="000F60BC">
        <w:trPr>
          <w:trHeight w:val="9106"/>
        </w:trPr>
        <w:tc>
          <w:tcPr>
            <w:tcW w:w="0" w:type="auto"/>
          </w:tcPr>
          <w:p w14:paraId="0B472242" w14:textId="77777777" w:rsidR="00C37DFF" w:rsidRDefault="00C37DFF" w:rsidP="000F60BC">
            <w:pPr>
              <w:ind w:right="-547"/>
              <w:rPr>
                <w:rFonts w:ascii="Times New Roman" w:hAnsi="Times New Roman" w:cs="Times New Roman"/>
                <w:sz w:val="28"/>
                <w:szCs w:val="28"/>
              </w:rPr>
            </w:pPr>
          </w:p>
          <w:p w14:paraId="42FA00D0" w14:textId="77777777" w:rsidR="00C37DFF" w:rsidRDefault="00C37DFF" w:rsidP="000F60BC">
            <w:pPr>
              <w:ind w:right="-547"/>
              <w:rPr>
                <w:rFonts w:ascii="Times New Roman" w:hAnsi="Times New Roman" w:cs="Times New Roman"/>
                <w:sz w:val="28"/>
                <w:szCs w:val="28"/>
              </w:rPr>
            </w:pPr>
          </w:p>
          <w:p w14:paraId="0BFE064E" w14:textId="77777777" w:rsidR="00C37DFF" w:rsidRDefault="00C37DFF" w:rsidP="000F60BC">
            <w:pPr>
              <w:ind w:right="-547"/>
              <w:rPr>
                <w:rFonts w:ascii="Times New Roman" w:hAnsi="Times New Roman" w:cs="Times New Roman"/>
                <w:sz w:val="28"/>
                <w:szCs w:val="28"/>
              </w:rPr>
            </w:pPr>
          </w:p>
          <w:p w14:paraId="2B44908A" w14:textId="77777777" w:rsidR="00C37DFF" w:rsidRDefault="00C37DFF" w:rsidP="000F60BC">
            <w:pPr>
              <w:ind w:right="-547"/>
              <w:rPr>
                <w:rFonts w:ascii="Times New Roman" w:hAnsi="Times New Roman" w:cs="Times New Roman"/>
                <w:sz w:val="28"/>
                <w:szCs w:val="28"/>
              </w:rPr>
            </w:pPr>
          </w:p>
          <w:p w14:paraId="0069CC70" w14:textId="77777777" w:rsidR="00C37DFF" w:rsidRDefault="00C37DFF" w:rsidP="000F60BC">
            <w:pPr>
              <w:ind w:right="-547"/>
              <w:rPr>
                <w:rFonts w:ascii="Times New Roman" w:hAnsi="Times New Roman" w:cs="Times New Roman"/>
                <w:sz w:val="28"/>
                <w:szCs w:val="28"/>
              </w:rPr>
            </w:pPr>
          </w:p>
          <w:p w14:paraId="75D4910B" w14:textId="77777777" w:rsidR="00C37DFF" w:rsidRDefault="00C37DFF" w:rsidP="000F60BC">
            <w:pPr>
              <w:ind w:right="-547"/>
              <w:rPr>
                <w:rFonts w:ascii="Times New Roman" w:hAnsi="Times New Roman" w:cs="Times New Roman"/>
                <w:sz w:val="28"/>
                <w:szCs w:val="28"/>
              </w:rPr>
            </w:pPr>
          </w:p>
          <w:p w14:paraId="76CD4137" w14:textId="77777777" w:rsidR="00C37DFF" w:rsidRDefault="00C37DFF" w:rsidP="000F60BC">
            <w:pPr>
              <w:ind w:right="-547"/>
              <w:rPr>
                <w:rFonts w:ascii="Times New Roman" w:hAnsi="Times New Roman" w:cs="Times New Roman"/>
                <w:sz w:val="28"/>
                <w:szCs w:val="28"/>
              </w:rPr>
            </w:pPr>
          </w:p>
          <w:p w14:paraId="3B4BCAB3" w14:textId="77777777" w:rsidR="00C37DFF" w:rsidRDefault="00C37DFF" w:rsidP="000F60BC">
            <w:pPr>
              <w:ind w:right="-547"/>
              <w:rPr>
                <w:rFonts w:ascii="Times New Roman" w:hAnsi="Times New Roman" w:cs="Times New Roman"/>
                <w:sz w:val="28"/>
                <w:szCs w:val="28"/>
              </w:rPr>
            </w:pPr>
          </w:p>
          <w:p w14:paraId="65AC0845" w14:textId="77777777" w:rsidR="00C37DFF" w:rsidRDefault="00C37DFF" w:rsidP="000F60BC">
            <w:pPr>
              <w:ind w:right="-547"/>
              <w:rPr>
                <w:rFonts w:ascii="Times New Roman" w:hAnsi="Times New Roman" w:cs="Times New Roman"/>
                <w:sz w:val="28"/>
                <w:szCs w:val="28"/>
              </w:rPr>
            </w:pPr>
          </w:p>
          <w:p w14:paraId="13C637B4" w14:textId="77777777" w:rsidR="00C37DFF" w:rsidRDefault="00C37DFF" w:rsidP="000F60BC">
            <w:pPr>
              <w:ind w:right="-547"/>
              <w:rPr>
                <w:rFonts w:ascii="Times New Roman" w:hAnsi="Times New Roman" w:cs="Times New Roman"/>
                <w:sz w:val="28"/>
                <w:szCs w:val="28"/>
              </w:rPr>
            </w:pPr>
          </w:p>
          <w:p w14:paraId="3653B8CD" w14:textId="77777777" w:rsidR="00C37DFF" w:rsidRDefault="00C37DFF" w:rsidP="000F60BC">
            <w:pPr>
              <w:ind w:right="-547"/>
              <w:rPr>
                <w:rFonts w:ascii="Times New Roman" w:hAnsi="Times New Roman" w:cs="Times New Roman"/>
                <w:sz w:val="28"/>
                <w:szCs w:val="28"/>
              </w:rPr>
            </w:pPr>
          </w:p>
          <w:p w14:paraId="44E56418" w14:textId="77777777" w:rsidR="00C37DFF" w:rsidRPr="00B60973" w:rsidRDefault="00C37DFF" w:rsidP="000F60BC">
            <w:pPr>
              <w:ind w:right="-547"/>
              <w:rPr>
                <w:rFonts w:ascii="Times New Roman" w:hAnsi="Times New Roman" w:cs="Times New Roman"/>
                <w:sz w:val="28"/>
                <w:szCs w:val="28"/>
              </w:rPr>
            </w:pPr>
          </w:p>
        </w:tc>
      </w:tr>
    </w:tbl>
    <w:p w14:paraId="6E4DC0C2" w14:textId="77777777" w:rsidR="00C37DFF" w:rsidRDefault="00C37DFF" w:rsidP="00C37DFF">
      <w:pPr>
        <w:spacing w:after="0"/>
        <w:ind w:right="-547"/>
        <w:rPr>
          <w:rFonts w:ascii="Times New Roman" w:hAnsi="Times New Roman" w:cs="Times New Roman"/>
          <w:b/>
          <w:sz w:val="28"/>
          <w:szCs w:val="28"/>
        </w:rPr>
      </w:pPr>
    </w:p>
    <w:p w14:paraId="37E8CE55" w14:textId="77777777" w:rsidR="00C37DFF" w:rsidRDefault="00C37DFF" w:rsidP="0051005D">
      <w:pPr>
        <w:ind w:right="-540"/>
        <w:rPr>
          <w:rFonts w:ascii="Times New Roman" w:hAnsi="Times New Roman" w:cs="Times New Roman"/>
          <w:b/>
          <w:sz w:val="24"/>
          <w:szCs w:val="24"/>
        </w:rPr>
      </w:pPr>
    </w:p>
    <w:sectPr w:rsidR="00C37DFF" w:rsidSect="00B163FB">
      <w:pgSz w:w="12240" w:h="15840" w:code="1"/>
      <w:pgMar w:top="1008" w:right="1440" w:bottom="1008"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7D0861DC"/>
    <w:multiLevelType w:val="multilevel"/>
    <w:tmpl w:val="1690D8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01"/>
    <w:rsid w:val="000452E2"/>
    <w:rsid w:val="000478ED"/>
    <w:rsid w:val="00094F95"/>
    <w:rsid w:val="000A46D3"/>
    <w:rsid w:val="000D1212"/>
    <w:rsid w:val="000E2CCA"/>
    <w:rsid w:val="000F60BC"/>
    <w:rsid w:val="000F7365"/>
    <w:rsid w:val="00100F0B"/>
    <w:rsid w:val="00155A06"/>
    <w:rsid w:val="00197736"/>
    <w:rsid w:val="001B2FDE"/>
    <w:rsid w:val="001C7636"/>
    <w:rsid w:val="001D5034"/>
    <w:rsid w:val="001F0A7D"/>
    <w:rsid w:val="00253313"/>
    <w:rsid w:val="002A1053"/>
    <w:rsid w:val="002F080F"/>
    <w:rsid w:val="002F526D"/>
    <w:rsid w:val="003262F6"/>
    <w:rsid w:val="00332810"/>
    <w:rsid w:val="00377696"/>
    <w:rsid w:val="003A0599"/>
    <w:rsid w:val="003B4BC9"/>
    <w:rsid w:val="00400812"/>
    <w:rsid w:val="00411234"/>
    <w:rsid w:val="00426934"/>
    <w:rsid w:val="00445FC7"/>
    <w:rsid w:val="00450F37"/>
    <w:rsid w:val="00473EA9"/>
    <w:rsid w:val="00484A4D"/>
    <w:rsid w:val="004C25D4"/>
    <w:rsid w:val="004F44FE"/>
    <w:rsid w:val="0051005D"/>
    <w:rsid w:val="005157E3"/>
    <w:rsid w:val="005159F5"/>
    <w:rsid w:val="00516F0C"/>
    <w:rsid w:val="00526AD3"/>
    <w:rsid w:val="00547378"/>
    <w:rsid w:val="0054756A"/>
    <w:rsid w:val="0056766C"/>
    <w:rsid w:val="0057045B"/>
    <w:rsid w:val="005C3E94"/>
    <w:rsid w:val="005F6AB2"/>
    <w:rsid w:val="006648D9"/>
    <w:rsid w:val="006861E1"/>
    <w:rsid w:val="00697B17"/>
    <w:rsid w:val="006A3301"/>
    <w:rsid w:val="006C1DF3"/>
    <w:rsid w:val="006C2692"/>
    <w:rsid w:val="006C6ABE"/>
    <w:rsid w:val="006E589C"/>
    <w:rsid w:val="007C0B1D"/>
    <w:rsid w:val="0086458D"/>
    <w:rsid w:val="008703DE"/>
    <w:rsid w:val="00893C1E"/>
    <w:rsid w:val="008A2524"/>
    <w:rsid w:val="008B00F5"/>
    <w:rsid w:val="008B440F"/>
    <w:rsid w:val="009145BF"/>
    <w:rsid w:val="0091603E"/>
    <w:rsid w:val="00916677"/>
    <w:rsid w:val="00961A8F"/>
    <w:rsid w:val="009672CE"/>
    <w:rsid w:val="009D28EC"/>
    <w:rsid w:val="009E0732"/>
    <w:rsid w:val="009F2049"/>
    <w:rsid w:val="00A3795C"/>
    <w:rsid w:val="00A43033"/>
    <w:rsid w:val="00B163FB"/>
    <w:rsid w:val="00B3444A"/>
    <w:rsid w:val="00B461C4"/>
    <w:rsid w:val="00B60589"/>
    <w:rsid w:val="00B60CE0"/>
    <w:rsid w:val="00B62C5A"/>
    <w:rsid w:val="00B97EC1"/>
    <w:rsid w:val="00BB5EDE"/>
    <w:rsid w:val="00BC2AC0"/>
    <w:rsid w:val="00BC3E99"/>
    <w:rsid w:val="00C12B9A"/>
    <w:rsid w:val="00C212C3"/>
    <w:rsid w:val="00C37DFF"/>
    <w:rsid w:val="00CB1B22"/>
    <w:rsid w:val="00D05D21"/>
    <w:rsid w:val="00D5759A"/>
    <w:rsid w:val="00DB4BC1"/>
    <w:rsid w:val="00DD3001"/>
    <w:rsid w:val="00E054E7"/>
    <w:rsid w:val="00E91093"/>
    <w:rsid w:val="00EE1489"/>
    <w:rsid w:val="00F1053B"/>
    <w:rsid w:val="00F77A2D"/>
    <w:rsid w:val="00FB5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hadowcolor="none"/>
    </o:shapedefaults>
    <o:shapelayout v:ext="edit">
      <o:idmap v:ext="edit" data="1"/>
    </o:shapelayout>
  </w:shapeDefaults>
  <w:decimalSymbol w:val="."/>
  <w:listSeparator w:val=","/>
  <w14:docId w14:val="748B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63FB"/>
    <w:pPr>
      <w:tabs>
        <w:tab w:val="left" w:pos="7185"/>
      </w:tabs>
      <w:spacing w:before="120" w:after="120" w:line="240" w:lineRule="auto"/>
      <w:jc w:val="right"/>
      <w:outlineLvl w:val="0"/>
    </w:pPr>
    <w:rPr>
      <w:rFonts w:ascii="Arial" w:eastAsia="Times New Roman" w:hAnsi="Arial" w:cs="Times New Roman"/>
      <w:b/>
      <w:color w:val="808080"/>
      <w:sz w:val="36"/>
      <w:szCs w:val="36"/>
    </w:rPr>
  </w:style>
  <w:style w:type="paragraph" w:styleId="Heading2">
    <w:name w:val="heading 2"/>
    <w:basedOn w:val="Normal"/>
    <w:link w:val="Heading2Char"/>
    <w:qFormat/>
    <w:rsid w:val="002F526D"/>
    <w:pPr>
      <w:tabs>
        <w:tab w:val="left" w:pos="7185"/>
      </w:tabs>
      <w:spacing w:after="60" w:line="240" w:lineRule="auto"/>
      <w:ind w:left="-1080"/>
      <w:outlineLvl w:val="1"/>
    </w:pPr>
    <w:rPr>
      <w:rFonts w:ascii="Arial" w:eastAsia="Times New Roman" w:hAnsi="Arial" w:cs="Times New Roman"/>
      <w:b/>
      <w:sz w:val="24"/>
      <w:szCs w:val="24"/>
    </w:rPr>
  </w:style>
  <w:style w:type="paragraph" w:styleId="Heading3">
    <w:name w:val="heading 3"/>
    <w:basedOn w:val="Normal"/>
    <w:next w:val="Normal"/>
    <w:link w:val="Heading3Char"/>
    <w:qFormat/>
    <w:rsid w:val="002F526D"/>
    <w:pPr>
      <w:spacing w:after="0" w:line="240" w:lineRule="auto"/>
      <w:jc w:val="center"/>
      <w:outlineLvl w:val="2"/>
    </w:pPr>
    <w:rPr>
      <w:rFonts w:ascii="Arial" w:eastAsia="Times New Roman" w:hAnsi="Arial" w:cs="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D3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01"/>
    <w:rPr>
      <w:rFonts w:ascii="Tahoma" w:hAnsi="Tahoma" w:cs="Tahoma"/>
      <w:sz w:val="16"/>
      <w:szCs w:val="16"/>
    </w:rPr>
  </w:style>
  <w:style w:type="character" w:styleId="Hyperlink">
    <w:name w:val="Hyperlink"/>
    <w:basedOn w:val="DefaultParagraphFont"/>
    <w:uiPriority w:val="99"/>
    <w:unhideWhenUsed/>
    <w:rsid w:val="000E2CCA"/>
    <w:rPr>
      <w:color w:val="0000FF" w:themeColor="hyperlink"/>
      <w:u w:val="single"/>
    </w:rPr>
  </w:style>
  <w:style w:type="paragraph" w:styleId="BodyText">
    <w:name w:val="Body Text"/>
    <w:basedOn w:val="Normal"/>
    <w:link w:val="BodyTextChar"/>
    <w:rsid w:val="00B60CE0"/>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rsid w:val="00B60CE0"/>
    <w:rPr>
      <w:rFonts w:ascii="Arial" w:eastAsia="Times New Roman" w:hAnsi="Arial" w:cs="Times New Roman"/>
      <w:sz w:val="19"/>
      <w:szCs w:val="19"/>
    </w:rPr>
  </w:style>
  <w:style w:type="paragraph" w:customStyle="1" w:styleId="FieldText">
    <w:name w:val="Field Text"/>
    <w:basedOn w:val="BodyText"/>
    <w:link w:val="FieldTextChar"/>
    <w:rsid w:val="00B60CE0"/>
    <w:rPr>
      <w:b/>
    </w:rPr>
  </w:style>
  <w:style w:type="character" w:customStyle="1" w:styleId="FieldTextChar">
    <w:name w:val="Field Text Char"/>
    <w:basedOn w:val="BodyTextChar"/>
    <w:link w:val="FieldText"/>
    <w:rsid w:val="00B60CE0"/>
    <w:rPr>
      <w:rFonts w:ascii="Arial" w:eastAsia="Times New Roman" w:hAnsi="Arial" w:cs="Times New Roman"/>
      <w:b/>
      <w:sz w:val="19"/>
      <w:szCs w:val="19"/>
    </w:rPr>
  </w:style>
  <w:style w:type="table" w:styleId="TableGrid">
    <w:name w:val="Table Grid"/>
    <w:basedOn w:val="TableNormal"/>
    <w:uiPriority w:val="59"/>
    <w:rsid w:val="002A1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F526D"/>
    <w:rPr>
      <w:rFonts w:ascii="Arial" w:eastAsia="Times New Roman" w:hAnsi="Arial" w:cs="Times New Roman"/>
      <w:b/>
      <w:sz w:val="24"/>
      <w:szCs w:val="24"/>
    </w:rPr>
  </w:style>
  <w:style w:type="character" w:customStyle="1" w:styleId="Heading3Char">
    <w:name w:val="Heading 3 Char"/>
    <w:basedOn w:val="DefaultParagraphFont"/>
    <w:link w:val="Heading3"/>
    <w:rsid w:val="002F526D"/>
    <w:rPr>
      <w:rFonts w:ascii="Arial" w:eastAsia="Times New Roman" w:hAnsi="Arial" w:cs="Times New Roman"/>
      <w:b/>
      <w:color w:val="FFFFFF"/>
      <w:sz w:val="20"/>
      <w:szCs w:val="20"/>
    </w:rPr>
  </w:style>
  <w:style w:type="paragraph" w:styleId="NormalWeb">
    <w:name w:val="Normal (Web)"/>
    <w:basedOn w:val="Normal"/>
    <w:uiPriority w:val="99"/>
    <w:semiHidden/>
    <w:unhideWhenUsed/>
    <w:rsid w:val="002F526D"/>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nhideWhenUsed/>
    <w:rsid w:val="002F526D"/>
    <w:pPr>
      <w:spacing w:after="120" w:line="480" w:lineRule="auto"/>
    </w:pPr>
  </w:style>
  <w:style w:type="character" w:customStyle="1" w:styleId="BodyText2Char">
    <w:name w:val="Body Text 2 Char"/>
    <w:basedOn w:val="DefaultParagraphFont"/>
    <w:link w:val="BodyText2"/>
    <w:uiPriority w:val="99"/>
    <w:semiHidden/>
    <w:rsid w:val="002F526D"/>
  </w:style>
  <w:style w:type="paragraph" w:styleId="BodyText3">
    <w:name w:val="Body Text 3"/>
    <w:basedOn w:val="Normal"/>
    <w:link w:val="BodyText3Char"/>
    <w:unhideWhenUsed/>
    <w:rsid w:val="002F526D"/>
    <w:pPr>
      <w:spacing w:after="120"/>
    </w:pPr>
    <w:rPr>
      <w:sz w:val="16"/>
      <w:szCs w:val="16"/>
    </w:rPr>
  </w:style>
  <w:style w:type="character" w:customStyle="1" w:styleId="BodyText3Char">
    <w:name w:val="Body Text 3 Char"/>
    <w:basedOn w:val="DefaultParagraphFont"/>
    <w:link w:val="BodyText3"/>
    <w:uiPriority w:val="99"/>
    <w:semiHidden/>
    <w:rsid w:val="002F526D"/>
    <w:rPr>
      <w:sz w:val="16"/>
      <w:szCs w:val="16"/>
    </w:rPr>
  </w:style>
  <w:style w:type="paragraph" w:customStyle="1" w:styleId="Checkbox">
    <w:name w:val="Checkbox"/>
    <w:basedOn w:val="Normal"/>
    <w:next w:val="Normal"/>
    <w:rsid w:val="002F526D"/>
    <w:pPr>
      <w:spacing w:after="0" w:line="240" w:lineRule="auto"/>
      <w:jc w:val="center"/>
    </w:pPr>
    <w:rPr>
      <w:rFonts w:ascii="Arial" w:eastAsia="Times New Roman" w:hAnsi="Arial" w:cs="Times New Roman"/>
      <w:sz w:val="19"/>
      <w:szCs w:val="19"/>
    </w:rPr>
  </w:style>
  <w:style w:type="paragraph" w:customStyle="1" w:styleId="BodyText4">
    <w:name w:val="Body Text 4"/>
    <w:basedOn w:val="Normal"/>
    <w:rsid w:val="002F526D"/>
    <w:pPr>
      <w:spacing w:before="120" w:after="60" w:line="240" w:lineRule="auto"/>
    </w:pPr>
    <w:rPr>
      <w:rFonts w:ascii="Arial" w:eastAsia="Times New Roman" w:hAnsi="Arial" w:cs="Times New Roman"/>
      <w:i/>
      <w:sz w:val="20"/>
      <w:szCs w:val="20"/>
    </w:rPr>
  </w:style>
  <w:style w:type="character" w:customStyle="1" w:styleId="Heading1Char">
    <w:name w:val="Heading 1 Char"/>
    <w:basedOn w:val="DefaultParagraphFont"/>
    <w:link w:val="Heading1"/>
    <w:rsid w:val="00B163FB"/>
    <w:rPr>
      <w:rFonts w:ascii="Arial" w:eastAsia="Times New Roman" w:hAnsi="Arial" w:cs="Times New Roman"/>
      <w:b/>
      <w:color w:val="808080"/>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63FB"/>
    <w:pPr>
      <w:tabs>
        <w:tab w:val="left" w:pos="7185"/>
      </w:tabs>
      <w:spacing w:before="120" w:after="120" w:line="240" w:lineRule="auto"/>
      <w:jc w:val="right"/>
      <w:outlineLvl w:val="0"/>
    </w:pPr>
    <w:rPr>
      <w:rFonts w:ascii="Arial" w:eastAsia="Times New Roman" w:hAnsi="Arial" w:cs="Times New Roman"/>
      <w:b/>
      <w:color w:val="808080"/>
      <w:sz w:val="36"/>
      <w:szCs w:val="36"/>
    </w:rPr>
  </w:style>
  <w:style w:type="paragraph" w:styleId="Heading2">
    <w:name w:val="heading 2"/>
    <w:basedOn w:val="Normal"/>
    <w:link w:val="Heading2Char"/>
    <w:qFormat/>
    <w:rsid w:val="002F526D"/>
    <w:pPr>
      <w:tabs>
        <w:tab w:val="left" w:pos="7185"/>
      </w:tabs>
      <w:spacing w:after="60" w:line="240" w:lineRule="auto"/>
      <w:ind w:left="-1080"/>
      <w:outlineLvl w:val="1"/>
    </w:pPr>
    <w:rPr>
      <w:rFonts w:ascii="Arial" w:eastAsia="Times New Roman" w:hAnsi="Arial" w:cs="Times New Roman"/>
      <w:b/>
      <w:sz w:val="24"/>
      <w:szCs w:val="24"/>
    </w:rPr>
  </w:style>
  <w:style w:type="paragraph" w:styleId="Heading3">
    <w:name w:val="heading 3"/>
    <w:basedOn w:val="Normal"/>
    <w:next w:val="Normal"/>
    <w:link w:val="Heading3Char"/>
    <w:qFormat/>
    <w:rsid w:val="002F526D"/>
    <w:pPr>
      <w:spacing w:after="0" w:line="240" w:lineRule="auto"/>
      <w:jc w:val="center"/>
      <w:outlineLvl w:val="2"/>
    </w:pPr>
    <w:rPr>
      <w:rFonts w:ascii="Arial" w:eastAsia="Times New Roman" w:hAnsi="Arial" w:cs="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D3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01"/>
    <w:rPr>
      <w:rFonts w:ascii="Tahoma" w:hAnsi="Tahoma" w:cs="Tahoma"/>
      <w:sz w:val="16"/>
      <w:szCs w:val="16"/>
    </w:rPr>
  </w:style>
  <w:style w:type="character" w:styleId="Hyperlink">
    <w:name w:val="Hyperlink"/>
    <w:basedOn w:val="DefaultParagraphFont"/>
    <w:uiPriority w:val="99"/>
    <w:unhideWhenUsed/>
    <w:rsid w:val="000E2CCA"/>
    <w:rPr>
      <w:color w:val="0000FF" w:themeColor="hyperlink"/>
      <w:u w:val="single"/>
    </w:rPr>
  </w:style>
  <w:style w:type="paragraph" w:styleId="BodyText">
    <w:name w:val="Body Text"/>
    <w:basedOn w:val="Normal"/>
    <w:link w:val="BodyTextChar"/>
    <w:rsid w:val="00B60CE0"/>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rsid w:val="00B60CE0"/>
    <w:rPr>
      <w:rFonts w:ascii="Arial" w:eastAsia="Times New Roman" w:hAnsi="Arial" w:cs="Times New Roman"/>
      <w:sz w:val="19"/>
      <w:szCs w:val="19"/>
    </w:rPr>
  </w:style>
  <w:style w:type="paragraph" w:customStyle="1" w:styleId="FieldText">
    <w:name w:val="Field Text"/>
    <w:basedOn w:val="BodyText"/>
    <w:link w:val="FieldTextChar"/>
    <w:rsid w:val="00B60CE0"/>
    <w:rPr>
      <w:b/>
    </w:rPr>
  </w:style>
  <w:style w:type="character" w:customStyle="1" w:styleId="FieldTextChar">
    <w:name w:val="Field Text Char"/>
    <w:basedOn w:val="BodyTextChar"/>
    <w:link w:val="FieldText"/>
    <w:rsid w:val="00B60CE0"/>
    <w:rPr>
      <w:rFonts w:ascii="Arial" w:eastAsia="Times New Roman" w:hAnsi="Arial" w:cs="Times New Roman"/>
      <w:b/>
      <w:sz w:val="19"/>
      <w:szCs w:val="19"/>
    </w:rPr>
  </w:style>
  <w:style w:type="table" w:styleId="TableGrid">
    <w:name w:val="Table Grid"/>
    <w:basedOn w:val="TableNormal"/>
    <w:uiPriority w:val="59"/>
    <w:rsid w:val="002A1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F526D"/>
    <w:rPr>
      <w:rFonts w:ascii="Arial" w:eastAsia="Times New Roman" w:hAnsi="Arial" w:cs="Times New Roman"/>
      <w:b/>
      <w:sz w:val="24"/>
      <w:szCs w:val="24"/>
    </w:rPr>
  </w:style>
  <w:style w:type="character" w:customStyle="1" w:styleId="Heading3Char">
    <w:name w:val="Heading 3 Char"/>
    <w:basedOn w:val="DefaultParagraphFont"/>
    <w:link w:val="Heading3"/>
    <w:rsid w:val="002F526D"/>
    <w:rPr>
      <w:rFonts w:ascii="Arial" w:eastAsia="Times New Roman" w:hAnsi="Arial" w:cs="Times New Roman"/>
      <w:b/>
      <w:color w:val="FFFFFF"/>
      <w:sz w:val="20"/>
      <w:szCs w:val="20"/>
    </w:rPr>
  </w:style>
  <w:style w:type="paragraph" w:styleId="NormalWeb">
    <w:name w:val="Normal (Web)"/>
    <w:basedOn w:val="Normal"/>
    <w:uiPriority w:val="99"/>
    <w:semiHidden/>
    <w:unhideWhenUsed/>
    <w:rsid w:val="002F526D"/>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nhideWhenUsed/>
    <w:rsid w:val="002F526D"/>
    <w:pPr>
      <w:spacing w:after="120" w:line="480" w:lineRule="auto"/>
    </w:pPr>
  </w:style>
  <w:style w:type="character" w:customStyle="1" w:styleId="BodyText2Char">
    <w:name w:val="Body Text 2 Char"/>
    <w:basedOn w:val="DefaultParagraphFont"/>
    <w:link w:val="BodyText2"/>
    <w:uiPriority w:val="99"/>
    <w:semiHidden/>
    <w:rsid w:val="002F526D"/>
  </w:style>
  <w:style w:type="paragraph" w:styleId="BodyText3">
    <w:name w:val="Body Text 3"/>
    <w:basedOn w:val="Normal"/>
    <w:link w:val="BodyText3Char"/>
    <w:unhideWhenUsed/>
    <w:rsid w:val="002F526D"/>
    <w:pPr>
      <w:spacing w:after="120"/>
    </w:pPr>
    <w:rPr>
      <w:sz w:val="16"/>
      <w:szCs w:val="16"/>
    </w:rPr>
  </w:style>
  <w:style w:type="character" w:customStyle="1" w:styleId="BodyText3Char">
    <w:name w:val="Body Text 3 Char"/>
    <w:basedOn w:val="DefaultParagraphFont"/>
    <w:link w:val="BodyText3"/>
    <w:uiPriority w:val="99"/>
    <w:semiHidden/>
    <w:rsid w:val="002F526D"/>
    <w:rPr>
      <w:sz w:val="16"/>
      <w:szCs w:val="16"/>
    </w:rPr>
  </w:style>
  <w:style w:type="paragraph" w:customStyle="1" w:styleId="Checkbox">
    <w:name w:val="Checkbox"/>
    <w:basedOn w:val="Normal"/>
    <w:next w:val="Normal"/>
    <w:rsid w:val="002F526D"/>
    <w:pPr>
      <w:spacing w:after="0" w:line="240" w:lineRule="auto"/>
      <w:jc w:val="center"/>
    </w:pPr>
    <w:rPr>
      <w:rFonts w:ascii="Arial" w:eastAsia="Times New Roman" w:hAnsi="Arial" w:cs="Times New Roman"/>
      <w:sz w:val="19"/>
      <w:szCs w:val="19"/>
    </w:rPr>
  </w:style>
  <w:style w:type="paragraph" w:customStyle="1" w:styleId="BodyText4">
    <w:name w:val="Body Text 4"/>
    <w:basedOn w:val="Normal"/>
    <w:rsid w:val="002F526D"/>
    <w:pPr>
      <w:spacing w:before="120" w:after="60" w:line="240" w:lineRule="auto"/>
    </w:pPr>
    <w:rPr>
      <w:rFonts w:ascii="Arial" w:eastAsia="Times New Roman" w:hAnsi="Arial" w:cs="Times New Roman"/>
      <w:i/>
      <w:sz w:val="20"/>
      <w:szCs w:val="20"/>
    </w:rPr>
  </w:style>
  <w:style w:type="character" w:customStyle="1" w:styleId="Heading1Char">
    <w:name w:val="Heading 1 Char"/>
    <w:basedOn w:val="DefaultParagraphFont"/>
    <w:link w:val="Heading1"/>
    <w:rsid w:val="00B163FB"/>
    <w:rPr>
      <w:rFonts w:ascii="Arial" w:eastAsia="Times New Roman" w:hAnsi="Arial" w:cs="Times New Roman"/>
      <w:b/>
      <w:color w:val="80808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001191">
      <w:bodyDiv w:val="1"/>
      <w:marLeft w:val="0"/>
      <w:marRight w:val="0"/>
      <w:marTop w:val="0"/>
      <w:marBottom w:val="0"/>
      <w:divBdr>
        <w:top w:val="none" w:sz="0" w:space="0" w:color="auto"/>
        <w:left w:val="none" w:sz="0" w:space="0" w:color="auto"/>
        <w:bottom w:val="none" w:sz="0" w:space="0" w:color="auto"/>
        <w:right w:val="none" w:sz="0" w:space="0" w:color="auto"/>
      </w:divBdr>
    </w:div>
    <w:div w:id="201792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mailto:acabado@anthro.ucla.edu" TargetMode="External"/><Relationship Id="rId9" Type="http://schemas.openxmlformats.org/officeDocument/2006/relationships/hyperlink" Target="mailto:acabado@anthro.ucla.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1407</Words>
  <Characters>8023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Chiang Shih</dc:creator>
  <cp:lastModifiedBy>Stephen Acabado</cp:lastModifiedBy>
  <cp:revision>3</cp:revision>
  <dcterms:created xsi:type="dcterms:W3CDTF">2015-12-03T18:13:00Z</dcterms:created>
  <dcterms:modified xsi:type="dcterms:W3CDTF">2015-12-03T18:16:00Z</dcterms:modified>
</cp:coreProperties>
</file>