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08838" w14:textId="77777777" w:rsidR="00961A8F" w:rsidRDefault="000F60BC" w:rsidP="00961A8F">
      <w:pPr>
        <w:spacing w:after="0"/>
        <w:ind w:left="-54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9407675" wp14:editId="390D4FB4">
            <wp:simplePos x="0" y="0"/>
            <wp:positionH relativeFrom="column">
              <wp:posOffset>5218430</wp:posOffset>
            </wp:positionH>
            <wp:positionV relativeFrom="paragraph">
              <wp:posOffset>-114300</wp:posOffset>
            </wp:positionV>
            <wp:extent cx="1143000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ropologyLogoFullClr_noYear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CC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B78721" wp14:editId="71C7D58D">
            <wp:simplePos x="0" y="0"/>
            <wp:positionH relativeFrom="column">
              <wp:posOffset>-419100</wp:posOffset>
            </wp:positionH>
            <wp:positionV relativeFrom="paragraph">
              <wp:posOffset>-304800</wp:posOffset>
            </wp:positionV>
            <wp:extent cx="1143000" cy="114300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>NSF R</w:t>
      </w:r>
      <w:r w:rsidR="00961A8F"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>E</w:t>
      </w:r>
      <w:r w:rsidR="00961A8F">
        <w:rPr>
          <w:rFonts w:ascii="Times New Roman" w:hAnsi="Times New Roman" w:cs="Times New Roman"/>
          <w:b/>
          <w:sz w:val="28"/>
          <w:szCs w:val="28"/>
        </w:rPr>
        <w:t xml:space="preserve">xperience for </w:t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>U</w:t>
      </w:r>
      <w:r w:rsidR="00961A8F">
        <w:rPr>
          <w:rFonts w:ascii="Times New Roman" w:hAnsi="Times New Roman" w:cs="Times New Roman"/>
          <w:b/>
          <w:sz w:val="28"/>
          <w:szCs w:val="28"/>
        </w:rPr>
        <w:t>ndergraduate</w:t>
      </w:r>
      <w:r w:rsidR="00BC3E99">
        <w:rPr>
          <w:rFonts w:ascii="Times New Roman" w:hAnsi="Times New Roman" w:cs="Times New Roman"/>
          <w:b/>
          <w:sz w:val="28"/>
          <w:szCs w:val="28"/>
        </w:rPr>
        <w:t>s</w:t>
      </w:r>
    </w:p>
    <w:p w14:paraId="2976A596" w14:textId="77777777" w:rsidR="00961A8F" w:rsidRPr="00961A8F" w:rsidRDefault="000F60BC" w:rsidP="00961A8F">
      <w:pPr>
        <w:spacing w:after="0"/>
        <w:ind w:left="-54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Ifugao Archaeological Project</w:t>
      </w:r>
    </w:p>
    <w:p w14:paraId="47BB2BC8" w14:textId="77777777" w:rsidR="00961A8F" w:rsidRPr="00400812" w:rsidRDefault="000F60BC" w:rsidP="000E2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Anthropology</w:t>
      </w:r>
    </w:p>
    <w:p w14:paraId="728B6BA6" w14:textId="77777777" w:rsidR="00961A8F" w:rsidRPr="00400812" w:rsidRDefault="000F60BC" w:rsidP="000E2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California, Los Angeles</w:t>
      </w:r>
    </w:p>
    <w:p w14:paraId="69ADB0E5" w14:textId="77777777" w:rsidR="00961A8F" w:rsidRDefault="00961A8F" w:rsidP="00961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3D814" w14:textId="77777777" w:rsidR="00C37DFF" w:rsidRPr="00E91093" w:rsidRDefault="00C37DFF" w:rsidP="00C37DFF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093">
        <w:rPr>
          <w:rFonts w:ascii="Times New Roman" w:hAnsi="Times New Roman" w:cs="Times New Roman"/>
          <w:b/>
          <w:sz w:val="32"/>
          <w:szCs w:val="32"/>
        </w:rPr>
        <w:t>Letter of Reference Form</w:t>
      </w:r>
    </w:p>
    <w:p w14:paraId="48C566FC" w14:textId="77777777" w:rsidR="00C37DFF" w:rsidRPr="00E91093" w:rsidRDefault="00C37DFF" w:rsidP="00C37DFF">
      <w:pPr>
        <w:ind w:left="-540" w:right="-540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>To the applicant:</w:t>
      </w:r>
    </w:p>
    <w:p w14:paraId="580CA4B7" w14:textId="77777777" w:rsidR="00C37DFF" w:rsidRPr="00E91093" w:rsidRDefault="00C37DFF" w:rsidP="00C37DFF">
      <w:pPr>
        <w:ind w:left="-540" w:right="-540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You will need to submit two letters of reference together w</w:t>
      </w:r>
      <w:r w:rsidR="0056766C">
        <w:rPr>
          <w:rFonts w:ascii="Times New Roman" w:hAnsi="Times New Roman" w:cs="Times New Roman"/>
          <w:sz w:val="24"/>
          <w:szCs w:val="24"/>
        </w:rPr>
        <w:t xml:space="preserve">ith your application to the REU-IAP </w:t>
      </w:r>
      <w:r w:rsidRPr="00E91093">
        <w:rPr>
          <w:rFonts w:ascii="Times New Roman" w:hAnsi="Times New Roman" w:cs="Times New Roman"/>
          <w:sz w:val="24"/>
          <w:szCs w:val="24"/>
        </w:rPr>
        <w:t>program.  Please provide this reference form to your referees and ask them to either submit through email or in a sealed envelope back to you to be included in your application package.  Your application need</w:t>
      </w:r>
      <w:r w:rsidR="0056766C">
        <w:rPr>
          <w:rFonts w:ascii="Times New Roman" w:hAnsi="Times New Roman" w:cs="Times New Roman"/>
          <w:sz w:val="24"/>
          <w:szCs w:val="24"/>
        </w:rPr>
        <w:t xml:space="preserve"> to be postmarked by February 1, 2016</w:t>
      </w:r>
      <w:r w:rsidRPr="00E91093">
        <w:rPr>
          <w:rFonts w:ascii="Times New Roman" w:hAnsi="Times New Roman" w:cs="Times New Roman"/>
          <w:sz w:val="24"/>
          <w:szCs w:val="24"/>
        </w:rPr>
        <w:t>.  Please fill in your name on the top of the form and provide your referee with t</w:t>
      </w:r>
      <w:r w:rsidR="003262F6">
        <w:rPr>
          <w:rFonts w:ascii="Times New Roman" w:hAnsi="Times New Roman" w:cs="Times New Roman"/>
          <w:sz w:val="24"/>
          <w:szCs w:val="24"/>
        </w:rPr>
        <w:t>he reference letter form (and a</w:t>
      </w:r>
      <w:r w:rsidRPr="00E91093">
        <w:rPr>
          <w:rFonts w:ascii="Times New Roman" w:hAnsi="Times New Roman" w:cs="Times New Roman"/>
          <w:sz w:val="24"/>
          <w:szCs w:val="24"/>
        </w:rPr>
        <w:t xml:space="preserve"> </w:t>
      </w:r>
      <w:r w:rsidR="003262F6">
        <w:rPr>
          <w:rFonts w:ascii="Times New Roman" w:hAnsi="Times New Roman" w:cs="Times New Roman"/>
          <w:sz w:val="24"/>
          <w:szCs w:val="24"/>
        </w:rPr>
        <w:t xml:space="preserve">stamped, self-addressed </w:t>
      </w:r>
      <w:r w:rsidRPr="00E91093">
        <w:rPr>
          <w:rFonts w:ascii="Times New Roman" w:hAnsi="Times New Roman" w:cs="Times New Roman"/>
          <w:sz w:val="24"/>
          <w:szCs w:val="24"/>
        </w:rPr>
        <w:t>envelope should you prefer to mail the reference with your application).</w:t>
      </w:r>
    </w:p>
    <w:p w14:paraId="7817F225" w14:textId="77777777" w:rsidR="00C37DFF" w:rsidRPr="00E91093" w:rsidRDefault="00C37DFF" w:rsidP="00C37DFF">
      <w:pPr>
        <w:ind w:left="-540" w:right="-540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 xml:space="preserve">To the referee: </w:t>
      </w:r>
    </w:p>
    <w:p w14:paraId="49B16456" w14:textId="77777777" w:rsidR="00C37DFF" w:rsidRPr="00E91093" w:rsidRDefault="00C37DFF" w:rsidP="00C37DFF">
      <w:pPr>
        <w:ind w:left="-540" w:right="-540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 xml:space="preserve">Please return your reference letter EITHER directly to the applicant in a sealed envelope with your signature across the seal OR </w:t>
      </w:r>
      <w:r w:rsidR="003262F6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Pr="00E91093">
        <w:rPr>
          <w:rFonts w:ascii="Times New Roman" w:hAnsi="Times New Roman" w:cs="Times New Roman"/>
          <w:sz w:val="24"/>
          <w:szCs w:val="24"/>
        </w:rPr>
        <w:t xml:space="preserve">through email to:  </w:t>
      </w:r>
      <w:hyperlink r:id="rId7" w:history="1">
        <w:r w:rsidR="0056766C" w:rsidRPr="00EB66A3">
          <w:rPr>
            <w:rStyle w:val="Hyperlink"/>
            <w:rFonts w:ascii="Times New Roman" w:hAnsi="Times New Roman" w:cs="Times New Roman"/>
            <w:sz w:val="24"/>
            <w:szCs w:val="24"/>
          </w:rPr>
          <w:t>acabado@anthro.ucla.edu</w:t>
        </w:r>
      </w:hyperlink>
      <w:r w:rsidR="005676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0A7D" w14:textId="77777777" w:rsidR="00C37DFF" w:rsidRPr="00E91093" w:rsidRDefault="00C37DFF" w:rsidP="00C37DFF">
      <w:pPr>
        <w:ind w:left="-540" w:right="-540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For more information on the NSF REU-MASS program, or questions concerning the application process, please contact</w:t>
      </w:r>
    </w:p>
    <w:p w14:paraId="33962FAF" w14:textId="77777777" w:rsidR="00C37DFF" w:rsidRPr="00E91093" w:rsidRDefault="0056766C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Stephen Acabado</w:t>
      </w:r>
      <w:r w:rsidR="006C2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010FC" w14:textId="77777777" w:rsidR="00C37DFF" w:rsidRPr="00E91093" w:rsidRDefault="0056766C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Anthropology</w:t>
      </w:r>
    </w:p>
    <w:p w14:paraId="3488672B" w14:textId="77777777" w:rsidR="00C37DFF" w:rsidRPr="00E91093" w:rsidRDefault="0056766C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California, Los Angeles</w:t>
      </w:r>
    </w:p>
    <w:p w14:paraId="6FEAAB5E" w14:textId="77777777" w:rsidR="00C37DFF" w:rsidRDefault="0056766C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Angeles, CA 90095</w:t>
      </w:r>
    </w:p>
    <w:p w14:paraId="18BD31AF" w14:textId="77777777" w:rsidR="0056766C" w:rsidRPr="00E91093" w:rsidRDefault="0056766C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310-825-9359</w:t>
      </w:r>
    </w:p>
    <w:p w14:paraId="2D27B5DB" w14:textId="77777777" w:rsidR="00C37DFF" w:rsidRPr="00E91093" w:rsidRDefault="00C37DFF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56766C" w:rsidRPr="00EB66A3">
          <w:rPr>
            <w:rStyle w:val="Hyperlink"/>
            <w:rFonts w:ascii="Times New Roman" w:hAnsi="Times New Roman" w:cs="Times New Roman"/>
            <w:sz w:val="24"/>
            <w:szCs w:val="24"/>
          </w:rPr>
          <w:t>acabado@anthro.ucla.edu</w:t>
        </w:r>
      </w:hyperlink>
      <w:r w:rsidR="005676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85DA2" w14:textId="77777777" w:rsidR="00C37DFF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</w:p>
    <w:p w14:paraId="0FAD1035" w14:textId="77777777" w:rsidR="00C37DFF" w:rsidRDefault="00426934" w:rsidP="00C37DFF">
      <w:pPr>
        <w:ind w:left="-810" w:righ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269E6" wp14:editId="55E5A48A">
                <wp:simplePos x="0" y="0"/>
                <wp:positionH relativeFrom="column">
                  <wp:posOffset>-523875</wp:posOffset>
                </wp:positionH>
                <wp:positionV relativeFrom="paragraph">
                  <wp:posOffset>62865</wp:posOffset>
                </wp:positionV>
                <wp:extent cx="6943725" cy="28575"/>
                <wp:effectExtent l="19050" t="1905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2857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1.25pt;margin-top:4.95pt;width:546.75pt;height: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" strokeweight="3pt">
                <v:stroke dashstyle="1 1" endcap="round"/>
                <v:shadow opacity=".5" offset="6pt,-6pt"/>
              </v:shape>
            </w:pict>
          </mc:Fallback>
        </mc:AlternateContent>
      </w:r>
    </w:p>
    <w:p w14:paraId="7D537A7F" w14:textId="77777777" w:rsidR="00C37DFF" w:rsidRPr="00E91093" w:rsidRDefault="00C37DFF" w:rsidP="00C37DFF">
      <w:pPr>
        <w:spacing w:after="0"/>
        <w:ind w:left="-540" w:right="-547"/>
        <w:rPr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 xml:space="preserve">Applicant’s Name:  </w:t>
      </w:r>
      <w:r w:rsidR="00516F0C" w:rsidRPr="00F36C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36C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6F0C" w:rsidRPr="00F36C10">
        <w:rPr>
          <w:rFonts w:ascii="Times New Roman" w:hAnsi="Times New Roman" w:cs="Times New Roman"/>
          <w:sz w:val="24"/>
          <w:szCs w:val="24"/>
        </w:rPr>
      </w:r>
      <w:r w:rsidR="00516F0C" w:rsidRPr="00F36C10">
        <w:rPr>
          <w:rFonts w:ascii="Times New Roman" w:hAnsi="Times New Roman" w:cs="Times New Roman"/>
          <w:sz w:val="24"/>
          <w:szCs w:val="24"/>
        </w:rPr>
        <w:fldChar w:fldCharType="separate"/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="00516F0C" w:rsidRPr="00F36C1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8F51A7" w14:textId="77777777"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sz w:val="24"/>
          <w:szCs w:val="24"/>
        </w:rPr>
      </w:pPr>
    </w:p>
    <w:p w14:paraId="433C1C5B" w14:textId="77777777" w:rsidR="00C37DFF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>Referee’s information:</w:t>
      </w:r>
    </w:p>
    <w:p w14:paraId="74189ABC" w14:textId="77777777"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4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C37DFF" w:rsidRPr="00E91093" w14:paraId="6CD9E1B6" w14:textId="77777777" w:rsidTr="000F60BC">
        <w:trPr>
          <w:trHeight w:val="428"/>
        </w:trPr>
        <w:tc>
          <w:tcPr>
            <w:tcW w:w="5172" w:type="dxa"/>
          </w:tcPr>
          <w:p w14:paraId="6EF509AB" w14:textId="77777777" w:rsidR="00C37DFF" w:rsidRPr="00E91093" w:rsidRDefault="00C37DFF" w:rsidP="000F60BC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72" w:type="dxa"/>
          </w:tcPr>
          <w:p w14:paraId="4980CA33" w14:textId="77777777" w:rsidR="00C37DFF" w:rsidRPr="00E91093" w:rsidRDefault="00C37DFF" w:rsidP="000F60BC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Title :  </w: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7DFF" w:rsidRPr="00E91093" w14:paraId="3E8FB129" w14:textId="77777777" w:rsidTr="000F60BC">
        <w:trPr>
          <w:trHeight w:val="428"/>
        </w:trPr>
        <w:tc>
          <w:tcPr>
            <w:tcW w:w="5172" w:type="dxa"/>
          </w:tcPr>
          <w:p w14:paraId="7DB5057D" w14:textId="77777777" w:rsidR="00C37DFF" w:rsidRPr="00E91093" w:rsidRDefault="00C37DFF" w:rsidP="000F60BC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72" w:type="dxa"/>
          </w:tcPr>
          <w:p w14:paraId="24A08EB6" w14:textId="77777777" w:rsidR="00C37DFF" w:rsidRPr="00E91093" w:rsidRDefault="00C37DFF" w:rsidP="000F60BC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DFF" w:rsidRPr="00E91093" w14:paraId="0730D23D" w14:textId="77777777" w:rsidTr="000F60BC">
        <w:trPr>
          <w:trHeight w:val="428"/>
        </w:trPr>
        <w:tc>
          <w:tcPr>
            <w:tcW w:w="10344" w:type="dxa"/>
            <w:gridSpan w:val="2"/>
          </w:tcPr>
          <w:p w14:paraId="298C51F4" w14:textId="77777777" w:rsidR="00C37DFF" w:rsidRPr="00E91093" w:rsidRDefault="00C37DFF" w:rsidP="000F60BC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Institution/</w:t>
            </w: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Company: </w: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7DFF" w:rsidRPr="00E91093" w14:paraId="0EC7971B" w14:textId="77777777" w:rsidTr="000F60BC">
        <w:trPr>
          <w:trHeight w:val="428"/>
        </w:trPr>
        <w:tc>
          <w:tcPr>
            <w:tcW w:w="10344" w:type="dxa"/>
            <w:gridSpan w:val="2"/>
          </w:tcPr>
          <w:p w14:paraId="76FE2468" w14:textId="77777777" w:rsidR="00C37DFF" w:rsidRPr="00E91093" w:rsidRDefault="00C37DFF" w:rsidP="000F60BC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516F0C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7DFF" w:rsidRPr="00E91093" w14:paraId="0ACEB329" w14:textId="77777777" w:rsidTr="000F60BC">
        <w:trPr>
          <w:trHeight w:val="448"/>
        </w:trPr>
        <w:tc>
          <w:tcPr>
            <w:tcW w:w="10344" w:type="dxa"/>
            <w:gridSpan w:val="2"/>
          </w:tcPr>
          <w:p w14:paraId="19FC9AE3" w14:textId="77777777" w:rsidR="00C37DFF" w:rsidRPr="00E91093" w:rsidRDefault="00C37DFF" w:rsidP="000F60BC">
            <w:pPr>
              <w:ind w:right="-5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E41D67" w14:textId="77777777" w:rsidR="001D5034" w:rsidRDefault="001D5034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</w:p>
    <w:p w14:paraId="36BBE451" w14:textId="77777777"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1093">
        <w:rPr>
          <w:rFonts w:ascii="Times New Roman" w:hAnsi="Times New Roman" w:cs="Times New Roman"/>
          <w:b/>
          <w:sz w:val="24"/>
          <w:szCs w:val="24"/>
        </w:rPr>
        <w:lastRenderedPageBreak/>
        <w:t>How long and in what capacity have you known the applicant?</w:t>
      </w:r>
    </w:p>
    <w:p w14:paraId="6132C8A5" w14:textId="77777777"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>/Months</w:t>
      </w:r>
      <w:r w:rsidRPr="00E91093">
        <w:rPr>
          <w:rFonts w:ascii="Times New Roman" w:hAnsi="Times New Roman" w:cs="Times New Roman"/>
          <w:sz w:val="24"/>
          <w:szCs w:val="24"/>
        </w:rPr>
        <w:t xml:space="preserve">: </w:t>
      </w:r>
      <w:r w:rsidR="00516F0C" w:rsidRPr="00F36C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36C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6F0C" w:rsidRPr="00F36C10">
        <w:rPr>
          <w:rFonts w:ascii="Times New Roman" w:hAnsi="Times New Roman" w:cs="Times New Roman"/>
          <w:sz w:val="24"/>
          <w:szCs w:val="24"/>
        </w:rPr>
      </w:r>
      <w:r w:rsidR="00516F0C" w:rsidRPr="00F36C10">
        <w:rPr>
          <w:rFonts w:ascii="Times New Roman" w:hAnsi="Times New Roman" w:cs="Times New Roman"/>
          <w:sz w:val="24"/>
          <w:szCs w:val="24"/>
        </w:rPr>
        <w:fldChar w:fldCharType="separate"/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="00516F0C" w:rsidRPr="00F36C1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4485E3F" w14:textId="77777777" w:rsidR="00C37DFF" w:rsidRPr="00E91093" w:rsidRDefault="00C37DFF" w:rsidP="00C37DFF">
      <w:pPr>
        <w:spacing w:after="0"/>
        <w:ind w:left="-540" w:right="-547"/>
        <w:rPr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Capacity:</w:t>
      </w:r>
      <w:r w:rsidRPr="00E91093">
        <w:rPr>
          <w:sz w:val="24"/>
          <w:szCs w:val="24"/>
        </w:rPr>
        <w:t xml:space="preserve"> </w:t>
      </w:r>
      <w:r w:rsidR="00516F0C" w:rsidRPr="00F36C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36C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6F0C" w:rsidRPr="00F36C10">
        <w:rPr>
          <w:rFonts w:ascii="Times New Roman" w:hAnsi="Times New Roman" w:cs="Times New Roman"/>
          <w:sz w:val="24"/>
          <w:szCs w:val="24"/>
        </w:rPr>
      </w:r>
      <w:r w:rsidR="00516F0C" w:rsidRPr="00F36C10">
        <w:rPr>
          <w:rFonts w:ascii="Times New Roman" w:hAnsi="Times New Roman" w:cs="Times New Roman"/>
          <w:sz w:val="24"/>
          <w:szCs w:val="24"/>
        </w:rPr>
        <w:fldChar w:fldCharType="separate"/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="00516F0C" w:rsidRPr="00F36C1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7547DD7" w14:textId="77777777" w:rsidR="00C37DFF" w:rsidRPr="00E91093" w:rsidRDefault="00C37DFF" w:rsidP="00C37DFF">
      <w:pPr>
        <w:spacing w:after="0"/>
        <w:ind w:left="-540" w:right="-547"/>
        <w:rPr>
          <w:sz w:val="24"/>
          <w:szCs w:val="24"/>
        </w:rPr>
      </w:pPr>
    </w:p>
    <w:p w14:paraId="1F6C6AC3" w14:textId="77777777"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>How would you rate the applicant in overall ability and potential in comparison to others at the same academic level with respect to pursuing undergraduate research?</w:t>
      </w:r>
      <w:r>
        <w:rPr>
          <w:rFonts w:ascii="Times New Roman" w:hAnsi="Times New Roman" w:cs="Times New Roman"/>
          <w:b/>
          <w:sz w:val="24"/>
          <w:szCs w:val="24"/>
        </w:rPr>
        <w:t xml:space="preserve"> (double click the box to check)</w:t>
      </w:r>
    </w:p>
    <w:p w14:paraId="1D488386" w14:textId="77777777" w:rsidR="00C37DFF" w:rsidRPr="00E91093" w:rsidRDefault="00516F0C" w:rsidP="00C37DFF">
      <w:pPr>
        <w:spacing w:after="0"/>
        <w:ind w:left="-540" w:right="-547" w:firstLine="1260"/>
        <w:rPr>
          <w:rFonts w:ascii="Arial" w:hAnsi="Arial"/>
          <w:sz w:val="24"/>
          <w:szCs w:val="24"/>
        </w:rPr>
      </w:pPr>
      <w:r w:rsidRPr="00E91093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Arial" w:hAnsi="Arial"/>
          <w:sz w:val="24"/>
          <w:szCs w:val="24"/>
        </w:rPr>
        <w:instrText xml:space="preserve"> FORMCHECKBOX </w:instrText>
      </w:r>
      <w:r w:rsidR="001D5034">
        <w:rPr>
          <w:rFonts w:ascii="Arial" w:hAnsi="Arial"/>
          <w:sz w:val="24"/>
          <w:szCs w:val="24"/>
        </w:rPr>
      </w:r>
      <w:r w:rsidR="001D5034">
        <w:rPr>
          <w:rFonts w:ascii="Arial" w:hAnsi="Arial"/>
          <w:sz w:val="24"/>
          <w:szCs w:val="24"/>
        </w:rPr>
        <w:fldChar w:fldCharType="separate"/>
      </w:r>
      <w:r w:rsidRPr="00E91093">
        <w:rPr>
          <w:rFonts w:ascii="Arial" w:hAnsi="Arial"/>
          <w:sz w:val="24"/>
          <w:szCs w:val="24"/>
        </w:rPr>
        <w:fldChar w:fldCharType="end"/>
      </w:r>
      <w:r w:rsidR="00C37DFF" w:rsidRPr="00E91093">
        <w:rPr>
          <w:rFonts w:ascii="Arial" w:hAnsi="Arial"/>
          <w:sz w:val="24"/>
          <w:szCs w:val="24"/>
        </w:rPr>
        <w:t xml:space="preserve"> </w:t>
      </w:r>
      <w:r w:rsidR="00C37DFF" w:rsidRPr="00E91093">
        <w:rPr>
          <w:rFonts w:ascii="Times New Roman" w:hAnsi="Times New Roman" w:cs="Times New Roman"/>
          <w:sz w:val="24"/>
          <w:szCs w:val="24"/>
        </w:rPr>
        <w:t>Top 5%</w:t>
      </w:r>
      <w:r w:rsidR="00C37DFF" w:rsidRPr="00E91093">
        <w:rPr>
          <w:rFonts w:ascii="Times New Roman" w:hAnsi="Times New Roman" w:cs="Times New Roman"/>
          <w:sz w:val="24"/>
          <w:szCs w:val="24"/>
        </w:rPr>
        <w:tab/>
      </w:r>
      <w:r w:rsidRPr="00E910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5034">
        <w:rPr>
          <w:rFonts w:ascii="Times New Roman" w:hAnsi="Times New Roman" w:cs="Times New Roman"/>
          <w:sz w:val="24"/>
          <w:szCs w:val="24"/>
        </w:rPr>
      </w:r>
      <w:r w:rsidR="001D5034">
        <w:rPr>
          <w:rFonts w:ascii="Times New Roman" w:hAnsi="Times New Roman" w:cs="Times New Roman"/>
          <w:sz w:val="24"/>
          <w:szCs w:val="24"/>
        </w:rPr>
        <w:fldChar w:fldCharType="separate"/>
      </w:r>
      <w:r w:rsidRPr="00E91093">
        <w:rPr>
          <w:rFonts w:ascii="Times New Roman" w:hAnsi="Times New Roman" w:cs="Times New Roman"/>
          <w:sz w:val="24"/>
          <w:szCs w:val="24"/>
        </w:rPr>
        <w:fldChar w:fldCharType="end"/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 Top 10%</w:t>
      </w:r>
      <w:r w:rsidR="00C37DFF" w:rsidRPr="00E91093">
        <w:rPr>
          <w:rFonts w:ascii="Times New Roman" w:hAnsi="Times New Roman" w:cs="Times New Roman"/>
          <w:sz w:val="24"/>
          <w:szCs w:val="24"/>
        </w:rPr>
        <w:tab/>
      </w:r>
      <w:r w:rsidRPr="00E910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5034">
        <w:rPr>
          <w:rFonts w:ascii="Times New Roman" w:hAnsi="Times New Roman" w:cs="Times New Roman"/>
          <w:sz w:val="24"/>
          <w:szCs w:val="24"/>
        </w:rPr>
      </w:r>
      <w:r w:rsidR="001D5034">
        <w:rPr>
          <w:rFonts w:ascii="Times New Roman" w:hAnsi="Times New Roman" w:cs="Times New Roman"/>
          <w:sz w:val="24"/>
          <w:szCs w:val="24"/>
        </w:rPr>
        <w:fldChar w:fldCharType="separate"/>
      </w:r>
      <w:r w:rsidRPr="00E91093">
        <w:rPr>
          <w:rFonts w:ascii="Times New Roman" w:hAnsi="Times New Roman" w:cs="Times New Roman"/>
          <w:sz w:val="24"/>
          <w:szCs w:val="24"/>
        </w:rPr>
        <w:fldChar w:fldCharType="end"/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 Top 25%</w:t>
      </w:r>
      <w:r w:rsidR="00C37DFF" w:rsidRPr="00E91093">
        <w:rPr>
          <w:rFonts w:ascii="Times New Roman" w:hAnsi="Times New Roman" w:cs="Times New Roman"/>
          <w:sz w:val="24"/>
          <w:szCs w:val="24"/>
        </w:rPr>
        <w:tab/>
      </w:r>
      <w:r w:rsidRPr="00E910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5034">
        <w:rPr>
          <w:rFonts w:ascii="Times New Roman" w:hAnsi="Times New Roman" w:cs="Times New Roman"/>
          <w:sz w:val="24"/>
          <w:szCs w:val="24"/>
        </w:rPr>
      </w:r>
      <w:r w:rsidR="001D5034">
        <w:rPr>
          <w:rFonts w:ascii="Times New Roman" w:hAnsi="Times New Roman" w:cs="Times New Roman"/>
          <w:sz w:val="24"/>
          <w:szCs w:val="24"/>
        </w:rPr>
        <w:fldChar w:fldCharType="separate"/>
      </w:r>
      <w:r w:rsidRPr="00E91093">
        <w:rPr>
          <w:rFonts w:ascii="Times New Roman" w:hAnsi="Times New Roman" w:cs="Times New Roman"/>
          <w:sz w:val="24"/>
          <w:szCs w:val="24"/>
        </w:rPr>
        <w:fldChar w:fldCharType="end"/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 Top 50%</w:t>
      </w:r>
      <w:r w:rsidR="00C37DFF" w:rsidRPr="00E91093">
        <w:rPr>
          <w:rFonts w:ascii="Times New Roman" w:hAnsi="Times New Roman" w:cs="Times New Roman"/>
          <w:sz w:val="24"/>
          <w:szCs w:val="24"/>
        </w:rPr>
        <w:tab/>
      </w:r>
      <w:r w:rsidRPr="00E910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5034">
        <w:rPr>
          <w:rFonts w:ascii="Times New Roman" w:hAnsi="Times New Roman" w:cs="Times New Roman"/>
          <w:sz w:val="24"/>
          <w:szCs w:val="24"/>
        </w:rPr>
      </w:r>
      <w:r w:rsidR="001D5034">
        <w:rPr>
          <w:rFonts w:ascii="Times New Roman" w:hAnsi="Times New Roman" w:cs="Times New Roman"/>
          <w:sz w:val="24"/>
          <w:szCs w:val="24"/>
        </w:rPr>
        <w:fldChar w:fldCharType="separate"/>
      </w:r>
      <w:r w:rsidRPr="00E91093">
        <w:rPr>
          <w:rFonts w:ascii="Times New Roman" w:hAnsi="Times New Roman" w:cs="Times New Roman"/>
          <w:sz w:val="24"/>
          <w:szCs w:val="24"/>
        </w:rPr>
        <w:fldChar w:fldCharType="end"/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 Below 50%</w:t>
      </w:r>
    </w:p>
    <w:p w14:paraId="01EA6681" w14:textId="77777777" w:rsidR="00C37DFF" w:rsidRPr="00E91093" w:rsidRDefault="00C37DFF" w:rsidP="00C37DFF">
      <w:pPr>
        <w:spacing w:after="0"/>
        <w:ind w:left="-540" w:right="-547" w:firstLine="1260"/>
        <w:rPr>
          <w:rFonts w:ascii="Arial" w:hAnsi="Arial"/>
          <w:sz w:val="24"/>
          <w:szCs w:val="24"/>
        </w:rPr>
      </w:pPr>
    </w:p>
    <w:p w14:paraId="186B0688" w14:textId="77777777" w:rsidR="00C37DFF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 xml:space="preserve">Please provide your opinion on the applicant’s academic </w:t>
      </w:r>
      <w:r>
        <w:rPr>
          <w:rFonts w:ascii="Times New Roman" w:hAnsi="Times New Roman" w:cs="Times New Roman"/>
          <w:b/>
          <w:sz w:val="24"/>
          <w:szCs w:val="24"/>
        </w:rPr>
        <w:t xml:space="preserve">performance, </w:t>
      </w:r>
      <w:r w:rsidRPr="00E91093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b/>
          <w:sz w:val="24"/>
          <w:szCs w:val="24"/>
        </w:rPr>
        <w:t>aptitude</w:t>
      </w:r>
      <w:r w:rsidRPr="00E91093">
        <w:rPr>
          <w:rFonts w:ascii="Times New Roman" w:hAnsi="Times New Roman" w:cs="Times New Roman"/>
          <w:b/>
          <w:sz w:val="24"/>
          <w:szCs w:val="24"/>
        </w:rPr>
        <w:t xml:space="preserve"> and other factors that you consider relevant for the applicant to be successful in this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and his/her future career including advanced degrees</w:t>
      </w:r>
      <w:r w:rsidRPr="00E91093">
        <w:rPr>
          <w:rFonts w:ascii="Times New Roman" w:hAnsi="Times New Roman" w:cs="Times New Roman"/>
          <w:b/>
          <w:sz w:val="24"/>
          <w:szCs w:val="24"/>
        </w:rPr>
        <w:t>.  Provide examples where appropriate.</w:t>
      </w:r>
    </w:p>
    <w:p w14:paraId="5CE65491" w14:textId="77777777"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89" w:type="dxa"/>
        <w:tblInd w:w="-540" w:type="dxa"/>
        <w:tblLook w:val="04A0" w:firstRow="1" w:lastRow="0" w:firstColumn="1" w:lastColumn="0" w:noHBand="0" w:noVBand="1"/>
      </w:tblPr>
      <w:tblGrid>
        <w:gridCol w:w="10589"/>
      </w:tblGrid>
      <w:tr w:rsidR="00C37DFF" w14:paraId="2F3DBB78" w14:textId="77777777" w:rsidTr="000F60BC">
        <w:trPr>
          <w:trHeight w:val="9106"/>
        </w:trPr>
        <w:tc>
          <w:tcPr>
            <w:tcW w:w="0" w:type="auto"/>
          </w:tcPr>
          <w:p w14:paraId="0B472242" w14:textId="77777777" w:rsidR="00C37DFF" w:rsidRDefault="00C37DFF" w:rsidP="000F60BC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A00D0" w14:textId="77777777" w:rsidR="00C37DFF" w:rsidRDefault="00C37DFF" w:rsidP="000F60BC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E064E" w14:textId="77777777" w:rsidR="00C37DFF" w:rsidRDefault="00C37DFF" w:rsidP="000F60BC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4908A" w14:textId="77777777" w:rsidR="00C37DFF" w:rsidRDefault="00C37DFF" w:rsidP="000F60BC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9CC70" w14:textId="77777777" w:rsidR="00C37DFF" w:rsidRDefault="00C37DFF" w:rsidP="000F60BC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4910B" w14:textId="77777777" w:rsidR="00C37DFF" w:rsidRDefault="00C37DFF" w:rsidP="000F60BC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D4137" w14:textId="77777777" w:rsidR="00C37DFF" w:rsidRDefault="00C37DFF" w:rsidP="000F60BC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BCAB3" w14:textId="77777777" w:rsidR="00C37DFF" w:rsidRDefault="00C37DFF" w:rsidP="000F60BC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C0845" w14:textId="77777777" w:rsidR="00C37DFF" w:rsidRDefault="00C37DFF" w:rsidP="000F60BC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637B4" w14:textId="77777777" w:rsidR="00C37DFF" w:rsidRDefault="00C37DFF" w:rsidP="000F60BC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3B8CD" w14:textId="77777777" w:rsidR="00C37DFF" w:rsidRDefault="00C37DFF" w:rsidP="000F60BC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56418" w14:textId="77777777" w:rsidR="00C37DFF" w:rsidRPr="00B60973" w:rsidRDefault="00C37DFF" w:rsidP="000F60BC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4DC0C2" w14:textId="77777777" w:rsidR="00C37DFF" w:rsidRDefault="00C37DFF" w:rsidP="00C37DFF">
      <w:pPr>
        <w:spacing w:after="0"/>
        <w:ind w:right="-547"/>
        <w:rPr>
          <w:rFonts w:ascii="Times New Roman" w:hAnsi="Times New Roman" w:cs="Times New Roman"/>
          <w:b/>
          <w:sz w:val="28"/>
          <w:szCs w:val="28"/>
        </w:rPr>
      </w:pPr>
    </w:p>
    <w:p w14:paraId="37E8CE55" w14:textId="77777777"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sectPr w:rsidR="00C37DFF" w:rsidSect="00B163FB">
      <w:pgSz w:w="12240" w:h="15840" w:code="1"/>
      <w:pgMar w:top="1008" w:right="1440" w:bottom="100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0861DC"/>
    <w:multiLevelType w:val="multilevel"/>
    <w:tmpl w:val="1690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1"/>
    <w:rsid w:val="000452E2"/>
    <w:rsid w:val="000478ED"/>
    <w:rsid w:val="00094F95"/>
    <w:rsid w:val="000A46D3"/>
    <w:rsid w:val="000D1212"/>
    <w:rsid w:val="000E2CCA"/>
    <w:rsid w:val="000F60BC"/>
    <w:rsid w:val="000F7365"/>
    <w:rsid w:val="00100F0B"/>
    <w:rsid w:val="00155A06"/>
    <w:rsid w:val="00197736"/>
    <w:rsid w:val="001B2FDE"/>
    <w:rsid w:val="001C7636"/>
    <w:rsid w:val="001D5034"/>
    <w:rsid w:val="001F0A7D"/>
    <w:rsid w:val="00253313"/>
    <w:rsid w:val="002A1053"/>
    <w:rsid w:val="002F080F"/>
    <w:rsid w:val="002F526D"/>
    <w:rsid w:val="003262F6"/>
    <w:rsid w:val="00332810"/>
    <w:rsid w:val="00377696"/>
    <w:rsid w:val="003A0599"/>
    <w:rsid w:val="003B4BC9"/>
    <w:rsid w:val="00400812"/>
    <w:rsid w:val="00411234"/>
    <w:rsid w:val="00426934"/>
    <w:rsid w:val="00445FC7"/>
    <w:rsid w:val="00450F37"/>
    <w:rsid w:val="00473EA9"/>
    <w:rsid w:val="00484A4D"/>
    <w:rsid w:val="004C25D4"/>
    <w:rsid w:val="004F44FE"/>
    <w:rsid w:val="0051005D"/>
    <w:rsid w:val="005157E3"/>
    <w:rsid w:val="005159F5"/>
    <w:rsid w:val="00516F0C"/>
    <w:rsid w:val="00526AD3"/>
    <w:rsid w:val="00547378"/>
    <w:rsid w:val="0054756A"/>
    <w:rsid w:val="0056766C"/>
    <w:rsid w:val="0057045B"/>
    <w:rsid w:val="005C3E94"/>
    <w:rsid w:val="005F6AB2"/>
    <w:rsid w:val="006648D9"/>
    <w:rsid w:val="006861E1"/>
    <w:rsid w:val="00697B17"/>
    <w:rsid w:val="006C1DF3"/>
    <w:rsid w:val="006C2692"/>
    <w:rsid w:val="006C6ABE"/>
    <w:rsid w:val="006E589C"/>
    <w:rsid w:val="0086458D"/>
    <w:rsid w:val="008703DE"/>
    <w:rsid w:val="00893C1E"/>
    <w:rsid w:val="008A2524"/>
    <w:rsid w:val="008B00F5"/>
    <w:rsid w:val="008B440F"/>
    <w:rsid w:val="009145BF"/>
    <w:rsid w:val="0091603E"/>
    <w:rsid w:val="00916677"/>
    <w:rsid w:val="00961A8F"/>
    <w:rsid w:val="009672CE"/>
    <w:rsid w:val="009D28EC"/>
    <w:rsid w:val="009E0732"/>
    <w:rsid w:val="009F2049"/>
    <w:rsid w:val="00A3795C"/>
    <w:rsid w:val="00A43033"/>
    <w:rsid w:val="00B163FB"/>
    <w:rsid w:val="00B3444A"/>
    <w:rsid w:val="00B461C4"/>
    <w:rsid w:val="00B60589"/>
    <w:rsid w:val="00B60CE0"/>
    <w:rsid w:val="00B62C5A"/>
    <w:rsid w:val="00B97EC1"/>
    <w:rsid w:val="00BB5EDE"/>
    <w:rsid w:val="00BC2AC0"/>
    <w:rsid w:val="00BC3E99"/>
    <w:rsid w:val="00C12B9A"/>
    <w:rsid w:val="00C212C3"/>
    <w:rsid w:val="00C37DFF"/>
    <w:rsid w:val="00CB1B22"/>
    <w:rsid w:val="00D05D21"/>
    <w:rsid w:val="00D5759A"/>
    <w:rsid w:val="00DB4BC1"/>
    <w:rsid w:val="00DD3001"/>
    <w:rsid w:val="00E054E7"/>
    <w:rsid w:val="00E91093"/>
    <w:rsid w:val="00F1053B"/>
    <w:rsid w:val="00F77A2D"/>
    <w:rsid w:val="00F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."/>
  <w:listSeparator w:val=","/>
  <w14:docId w14:val="748B791E"/>
  <w15:docId w15:val="{4E64819A-CD1E-4292-9683-3CF35790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63FB"/>
    <w:pPr>
      <w:tabs>
        <w:tab w:val="left" w:pos="7185"/>
      </w:tabs>
      <w:spacing w:before="120" w:after="120" w:line="240" w:lineRule="auto"/>
      <w:jc w:val="right"/>
      <w:outlineLvl w:val="0"/>
    </w:pPr>
    <w:rPr>
      <w:rFonts w:ascii="Arial" w:eastAsia="Times New Roman" w:hAnsi="Arial" w:cs="Times New Roman"/>
      <w:b/>
      <w:color w:val="808080"/>
      <w:sz w:val="36"/>
      <w:szCs w:val="36"/>
    </w:rPr>
  </w:style>
  <w:style w:type="paragraph" w:styleId="Heading2">
    <w:name w:val="heading 2"/>
    <w:basedOn w:val="Normal"/>
    <w:link w:val="Heading2Char"/>
    <w:qFormat/>
    <w:rsid w:val="002F526D"/>
    <w:pPr>
      <w:tabs>
        <w:tab w:val="left" w:pos="7185"/>
      </w:tabs>
      <w:spacing w:after="60" w:line="240" w:lineRule="auto"/>
      <w:ind w:left="-1080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F526D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D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C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60CE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B60CE0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B60CE0"/>
    <w:rPr>
      <w:b/>
    </w:rPr>
  </w:style>
  <w:style w:type="character" w:customStyle="1" w:styleId="FieldTextChar">
    <w:name w:val="Field Text Char"/>
    <w:basedOn w:val="BodyTextChar"/>
    <w:link w:val="FieldText"/>
    <w:rsid w:val="00B60CE0"/>
    <w:rPr>
      <w:rFonts w:ascii="Arial" w:eastAsia="Times New Roman" w:hAnsi="Arial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2A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F526D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F526D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2F52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526D"/>
  </w:style>
  <w:style w:type="paragraph" w:styleId="BodyText3">
    <w:name w:val="Body Text 3"/>
    <w:basedOn w:val="Normal"/>
    <w:link w:val="BodyText3Char"/>
    <w:unhideWhenUsed/>
    <w:rsid w:val="002F52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526D"/>
    <w:rPr>
      <w:sz w:val="16"/>
      <w:szCs w:val="16"/>
    </w:rPr>
  </w:style>
  <w:style w:type="paragraph" w:customStyle="1" w:styleId="Checkbox">
    <w:name w:val="Checkbox"/>
    <w:basedOn w:val="Normal"/>
    <w:next w:val="Normal"/>
    <w:rsid w:val="002F526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odyText4">
    <w:name w:val="Body Text 4"/>
    <w:basedOn w:val="Normal"/>
    <w:rsid w:val="002F526D"/>
    <w:pPr>
      <w:spacing w:before="120" w:after="6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163FB"/>
    <w:rPr>
      <w:rFonts w:ascii="Arial" w:eastAsia="Times New Roman" w:hAnsi="Arial" w:cs="Times New Roman"/>
      <w:b/>
      <w:color w:val="8080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bado@anthro.ucl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bado@anthro.u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 Shih</dc:creator>
  <cp:lastModifiedBy>J K</cp:lastModifiedBy>
  <cp:revision>2</cp:revision>
  <dcterms:created xsi:type="dcterms:W3CDTF">2015-08-26T03:35:00Z</dcterms:created>
  <dcterms:modified xsi:type="dcterms:W3CDTF">2015-08-26T03:35:00Z</dcterms:modified>
</cp:coreProperties>
</file>